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DCA4B4" w14:textId="77777777" w:rsidR="001D7340" w:rsidRPr="00C9469D" w:rsidRDefault="001D7340" w:rsidP="00CA0CF6">
      <w:pPr>
        <w:tabs>
          <w:tab w:val="left" w:pos="7200"/>
        </w:tabs>
        <w:spacing w:before="3000" w:after="120"/>
        <w:jc w:val="center"/>
      </w:pPr>
      <w:bookmarkStart w:id="0" w:name="OLE_LINK23"/>
      <w:bookmarkStart w:id="1" w:name="OLE_LINK24"/>
      <w:r w:rsidRPr="00C9469D">
        <w:rPr>
          <w:rFonts w:ascii="Arial" w:hAnsi="Arial" w:cs="Arial"/>
          <w:b/>
        </w:rPr>
        <w:t>Superior Court of Washington, Coun</w:t>
      </w:r>
      <w:smartTag w:uri="urn:schemas-microsoft-com:office:smarttags" w:element="State">
        <w:r w:rsidRPr="00C9469D">
          <w:rPr>
            <w:rFonts w:ascii="Arial" w:hAnsi="Arial" w:cs="Arial"/>
            <w:b/>
          </w:rPr>
          <w:t>t</w:t>
        </w:r>
      </w:smartTag>
      <w:r w:rsidRPr="00C9469D">
        <w:rPr>
          <w:rFonts w:ascii="Arial" w:hAnsi="Arial" w:cs="Arial"/>
          <w:b/>
        </w:rPr>
        <w:t xml:space="preserve">y of </w:t>
      </w:r>
      <w:r w:rsidRPr="00C9469D">
        <w:rPr>
          <w:rFonts w:ascii="Arial" w:hAnsi="Arial" w:cs="Arial"/>
          <w:u w:val="single"/>
        </w:rPr>
        <w:tab/>
      </w:r>
    </w:p>
    <w:tbl>
      <w:tblPr>
        <w:tblW w:w="9360" w:type="dxa"/>
        <w:jc w:val="center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4950"/>
        <w:gridCol w:w="4410"/>
      </w:tblGrid>
      <w:tr w:rsidR="001D7340" w:rsidRPr="00C9469D" w14:paraId="33388F2D" w14:textId="77777777" w:rsidTr="0029681F">
        <w:trPr>
          <w:cantSplit/>
          <w:trHeight w:val="2151"/>
          <w:jc w:val="center"/>
        </w:trPr>
        <w:tc>
          <w:tcPr>
            <w:tcW w:w="49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5A7614F" w14:textId="77777777" w:rsidR="001D7340" w:rsidRPr="00C9469D" w:rsidRDefault="001D7340" w:rsidP="00CA0CF6">
            <w:pPr>
              <w:spacing w:before="120" w:after="0"/>
              <w:rPr>
                <w:rFonts w:ascii="Arial" w:hAnsi="Arial" w:cs="Arial"/>
                <w:sz w:val="22"/>
                <w:szCs w:val="22"/>
              </w:rPr>
            </w:pPr>
            <w:r w:rsidRPr="00C9469D">
              <w:rPr>
                <w:rFonts w:ascii="Arial" w:hAnsi="Arial" w:cs="Arial"/>
                <w:sz w:val="22"/>
                <w:szCs w:val="22"/>
              </w:rPr>
              <w:t>In re visits with:</w:t>
            </w:r>
          </w:p>
          <w:p w14:paraId="114CFE53" w14:textId="77777777" w:rsidR="001D7340" w:rsidRPr="00C9469D" w:rsidRDefault="001D7340" w:rsidP="0029681F">
            <w:pPr>
              <w:tabs>
                <w:tab w:val="left" w:pos="3240"/>
              </w:tabs>
              <w:spacing w:before="120" w:after="0"/>
              <w:rPr>
                <w:rFonts w:ascii="Arial" w:hAnsi="Arial" w:cs="Arial"/>
                <w:sz w:val="22"/>
                <w:szCs w:val="22"/>
              </w:rPr>
            </w:pPr>
            <w:r w:rsidRPr="00C9469D">
              <w:rPr>
                <w:rFonts w:ascii="Arial" w:hAnsi="Arial" w:cs="Arial"/>
                <w:sz w:val="22"/>
                <w:szCs w:val="22"/>
              </w:rPr>
              <w:t>Children</w:t>
            </w:r>
            <w:r w:rsidRPr="00C9469D">
              <w:rPr>
                <w:rFonts w:ascii="Arial" w:hAnsi="Arial" w:cs="Arial"/>
                <w:i/>
                <w:sz w:val="22"/>
                <w:szCs w:val="22"/>
              </w:rPr>
              <w:t>:</w:t>
            </w:r>
          </w:p>
          <w:p w14:paraId="51C57BD6" w14:textId="77777777" w:rsidR="001D7340" w:rsidRPr="00C9469D" w:rsidRDefault="001D7340" w:rsidP="00CA0CF6">
            <w:pPr>
              <w:tabs>
                <w:tab w:val="left" w:pos="4536"/>
              </w:tabs>
              <w:spacing w:before="120" w:after="0"/>
              <w:ind w:left="4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C9469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202C97BC" w14:textId="77777777" w:rsidR="001D7340" w:rsidRPr="00C9469D" w:rsidRDefault="001D7340" w:rsidP="0029681F">
            <w:pPr>
              <w:tabs>
                <w:tab w:val="left" w:pos="4356"/>
              </w:tabs>
              <w:spacing w:after="0"/>
              <w:ind w:left="36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69C5DCB7" w14:textId="77777777" w:rsidR="001D7340" w:rsidRPr="00C9469D" w:rsidRDefault="001D7340" w:rsidP="0029681F">
            <w:pPr>
              <w:tabs>
                <w:tab w:val="left" w:pos="3240"/>
              </w:tabs>
              <w:spacing w:before="120" w:after="0"/>
              <w:rPr>
                <w:rFonts w:ascii="Arial" w:hAnsi="Arial" w:cs="Arial"/>
                <w:sz w:val="22"/>
                <w:szCs w:val="22"/>
              </w:rPr>
            </w:pPr>
            <w:r w:rsidRPr="00C9469D">
              <w:rPr>
                <w:rFonts w:ascii="Arial" w:hAnsi="Arial" w:cs="Arial"/>
                <w:sz w:val="22"/>
                <w:szCs w:val="22"/>
              </w:rPr>
              <w:t xml:space="preserve">Petitioner/s </w:t>
            </w:r>
            <w:r w:rsidRPr="00C9469D">
              <w:rPr>
                <w:rFonts w:ascii="Arial Narrow" w:hAnsi="Arial Narrow"/>
                <w:i/>
                <w:sz w:val="22"/>
                <w:szCs w:val="22"/>
              </w:rPr>
              <w:t>(person/s who started this case)</w:t>
            </w:r>
            <w:r w:rsidRPr="00C9469D">
              <w:rPr>
                <w:rFonts w:ascii="Arial" w:hAnsi="Arial" w:cs="Arial"/>
                <w:i/>
                <w:sz w:val="22"/>
                <w:szCs w:val="22"/>
              </w:rPr>
              <w:t>:</w:t>
            </w:r>
          </w:p>
          <w:p w14:paraId="66B13504" w14:textId="77777777" w:rsidR="001D7340" w:rsidRPr="00C9469D" w:rsidRDefault="001D7340" w:rsidP="00CA0CF6">
            <w:pPr>
              <w:tabs>
                <w:tab w:val="left" w:pos="4536"/>
              </w:tabs>
              <w:spacing w:before="120" w:after="0"/>
              <w:ind w:left="4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C9469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374BC0CE" w14:textId="77777777" w:rsidR="001D7340" w:rsidRPr="00C9469D" w:rsidRDefault="001D7340" w:rsidP="0029681F">
            <w:pPr>
              <w:tabs>
                <w:tab w:val="left" w:pos="4356"/>
              </w:tabs>
              <w:spacing w:after="0"/>
              <w:ind w:left="36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70307D51" w14:textId="77777777" w:rsidR="001D7340" w:rsidRPr="00C9469D" w:rsidRDefault="001D7340" w:rsidP="0029681F">
            <w:pPr>
              <w:spacing w:before="120" w:after="0"/>
              <w:rPr>
                <w:rFonts w:ascii="Arial" w:hAnsi="Arial" w:cs="Arial"/>
                <w:sz w:val="22"/>
                <w:szCs w:val="22"/>
              </w:rPr>
            </w:pPr>
            <w:r w:rsidRPr="00C9469D">
              <w:rPr>
                <w:rFonts w:ascii="Arial" w:hAnsi="Arial" w:cs="Arial"/>
                <w:sz w:val="22"/>
                <w:szCs w:val="22"/>
              </w:rPr>
              <w:t>Respondent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  <w:r w:rsidRPr="00C9469D">
              <w:rPr>
                <w:rFonts w:ascii="Arial" w:hAnsi="Arial" w:cs="Arial"/>
                <w:sz w:val="22"/>
                <w:szCs w:val="22"/>
              </w:rPr>
              <w:t xml:space="preserve">s </w:t>
            </w:r>
            <w:r w:rsidRPr="00C9469D">
              <w:rPr>
                <w:rFonts w:ascii="Arial Narrow" w:hAnsi="Arial Narrow" w:cs="Arial"/>
                <w:i/>
                <w:sz w:val="22"/>
                <w:szCs w:val="22"/>
              </w:rPr>
              <w:t>(</w:t>
            </w:r>
            <w:r w:rsidRPr="00C9469D">
              <w:rPr>
                <w:rFonts w:ascii="Arial Narrow" w:hAnsi="Arial Narrow"/>
                <w:i/>
                <w:sz w:val="22"/>
                <w:szCs w:val="22"/>
              </w:rPr>
              <w:t xml:space="preserve"> parent</w:t>
            </w:r>
            <w:r>
              <w:rPr>
                <w:rFonts w:ascii="Arial Narrow" w:hAnsi="Arial Narrow"/>
                <w:i/>
                <w:sz w:val="22"/>
                <w:szCs w:val="22"/>
              </w:rPr>
              <w:t>/</w:t>
            </w:r>
            <w:r w:rsidRPr="00C9469D">
              <w:rPr>
                <w:rFonts w:ascii="Arial Narrow" w:hAnsi="Arial Narrow"/>
                <w:i/>
                <w:sz w:val="22"/>
                <w:szCs w:val="22"/>
              </w:rPr>
              <w:t>s</w:t>
            </w:r>
            <w:r>
              <w:rPr>
                <w:rFonts w:ascii="Arial Narrow" w:hAnsi="Arial Narrow"/>
                <w:i/>
                <w:sz w:val="22"/>
                <w:szCs w:val="22"/>
              </w:rPr>
              <w:t>, legal custodian</w:t>
            </w:r>
            <w:r w:rsidRPr="00C9469D">
              <w:rPr>
                <w:rFonts w:ascii="Arial Narrow" w:hAnsi="Arial Narrow"/>
                <w:i/>
                <w:sz w:val="22"/>
                <w:szCs w:val="22"/>
              </w:rPr>
              <w:t xml:space="preserve"> and anyone with court-ordered residential time)</w:t>
            </w:r>
            <w:r w:rsidRPr="00C9469D">
              <w:rPr>
                <w:rFonts w:ascii="Arial" w:hAnsi="Arial" w:cs="Arial"/>
                <w:i/>
                <w:sz w:val="22"/>
                <w:szCs w:val="22"/>
              </w:rPr>
              <w:t>:</w:t>
            </w:r>
          </w:p>
          <w:p w14:paraId="0F448E81" w14:textId="77777777" w:rsidR="001D7340" w:rsidRPr="00C9469D" w:rsidRDefault="001D7340" w:rsidP="00CA0CF6">
            <w:pPr>
              <w:tabs>
                <w:tab w:val="left" w:pos="4536"/>
              </w:tabs>
              <w:spacing w:before="120" w:after="0"/>
              <w:ind w:left="4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C9469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541BAAED" w14:textId="77777777" w:rsidR="001D7340" w:rsidRPr="00C9469D" w:rsidRDefault="001D7340" w:rsidP="00CA0CF6">
            <w:pPr>
              <w:tabs>
                <w:tab w:val="left" w:pos="4536"/>
              </w:tabs>
              <w:spacing w:before="120" w:after="60"/>
              <w:ind w:left="4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C9469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</w:tc>
        <w:tc>
          <w:tcPr>
            <w:tcW w:w="44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4792B8D" w14:textId="77777777" w:rsidR="001D7340" w:rsidRPr="00C9469D" w:rsidRDefault="001D7340" w:rsidP="0029681F">
            <w:pPr>
              <w:tabs>
                <w:tab w:val="left" w:pos="4122"/>
              </w:tabs>
              <w:spacing w:before="400" w:after="0"/>
              <w:rPr>
                <w:rFonts w:ascii="Arial" w:hAnsi="Arial" w:cs="Arial"/>
                <w:sz w:val="22"/>
                <w:szCs w:val="22"/>
              </w:rPr>
            </w:pPr>
            <w:r w:rsidRPr="00C9469D">
              <w:rPr>
                <w:rFonts w:ascii="Arial" w:hAnsi="Arial" w:cs="Arial"/>
                <w:sz w:val="22"/>
                <w:szCs w:val="22"/>
              </w:rPr>
              <w:t xml:space="preserve">No.  </w:t>
            </w:r>
            <w:r w:rsidRPr="00C9469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778897D0" w14:textId="77777777" w:rsidR="001D7340" w:rsidRPr="00C9469D" w:rsidRDefault="001D7340" w:rsidP="0029681F">
            <w:pPr>
              <w:spacing w:before="200" w:after="0"/>
              <w:rPr>
                <w:rFonts w:ascii="Arial" w:hAnsi="Arial" w:cs="Arial"/>
                <w:sz w:val="22"/>
                <w:szCs w:val="22"/>
              </w:rPr>
            </w:pPr>
            <w:r w:rsidRPr="00C9469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E34ED5D" w14:textId="77777777" w:rsidR="001D7340" w:rsidRPr="00C9469D" w:rsidRDefault="001D7340" w:rsidP="0029681F">
            <w:pPr>
              <w:spacing w:before="20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Response to </w:t>
            </w:r>
            <w:r w:rsidRPr="00C9469D">
              <w:rPr>
                <w:rFonts w:ascii="Arial" w:hAnsi="Arial" w:cs="Arial"/>
                <w:sz w:val="22"/>
                <w:szCs w:val="22"/>
              </w:rPr>
              <w:t xml:space="preserve">Petition for Visits </w:t>
            </w:r>
          </w:p>
          <w:p w14:paraId="5F82EAB7" w14:textId="77777777" w:rsidR="001D7340" w:rsidRDefault="001D7340" w:rsidP="0029681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(RSP)</w:t>
            </w:r>
          </w:p>
          <w:p w14:paraId="3C7357D5" w14:textId="77777777" w:rsidR="00BD7EA9" w:rsidRDefault="00BD7EA9" w:rsidP="0029681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14:paraId="22DA7EA0" w14:textId="146CC63A" w:rsidR="001D7340" w:rsidRPr="00C9469D" w:rsidRDefault="006B75D6" w:rsidP="0029681F">
            <w:pPr>
              <w:spacing w:before="6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  ] Revocation of Joinder (RSPRV)</w:t>
            </w:r>
          </w:p>
        </w:tc>
      </w:tr>
    </w:tbl>
    <w:p w14:paraId="1BD97D07" w14:textId="77777777" w:rsidR="001D7340" w:rsidRPr="0089411C" w:rsidRDefault="001D7340" w:rsidP="00CA0CF6">
      <w:pPr>
        <w:tabs>
          <w:tab w:val="center" w:pos="4320"/>
          <w:tab w:val="right" w:pos="8640"/>
          <w:tab w:val="right" w:pos="9360"/>
        </w:tabs>
        <w:suppressAutoHyphens/>
        <w:spacing w:before="120" w:after="0"/>
        <w:jc w:val="center"/>
        <w:outlineLvl w:val="0"/>
        <w:rPr>
          <w:rFonts w:ascii="Arial" w:hAnsi="Arial" w:cs="Arial"/>
          <w:sz w:val="28"/>
          <w:szCs w:val="28"/>
        </w:rPr>
      </w:pPr>
      <w:r w:rsidRPr="0089411C">
        <w:rPr>
          <w:rFonts w:ascii="Arial" w:hAnsi="Arial" w:cs="Arial"/>
          <w:b/>
          <w:sz w:val="28"/>
          <w:szCs w:val="28"/>
        </w:rPr>
        <w:t xml:space="preserve">Response to </w:t>
      </w:r>
      <w:bookmarkEnd w:id="0"/>
      <w:bookmarkEnd w:id="1"/>
      <w:r w:rsidRPr="0089411C">
        <w:rPr>
          <w:rFonts w:ascii="Arial" w:hAnsi="Arial" w:cs="Arial"/>
          <w:b/>
          <w:sz w:val="28"/>
          <w:szCs w:val="28"/>
        </w:rPr>
        <w:t>Petition for Visits</w:t>
      </w:r>
      <w:r w:rsidRPr="0089411C">
        <w:rPr>
          <w:rFonts w:ascii="Arial" w:hAnsi="Arial" w:cs="Arial"/>
          <w:sz w:val="28"/>
          <w:szCs w:val="28"/>
        </w:rPr>
        <w:t xml:space="preserve"> </w:t>
      </w:r>
    </w:p>
    <w:p w14:paraId="019E3A8E" w14:textId="13B0611D" w:rsidR="001D7340" w:rsidRPr="00D809F2" w:rsidRDefault="001D7340">
      <w:pPr>
        <w:pStyle w:val="WAItem"/>
        <w:keepNext w:val="0"/>
        <w:numPr>
          <w:ilvl w:val="0"/>
          <w:numId w:val="0"/>
        </w:numPr>
        <w:tabs>
          <w:tab w:val="clear" w:pos="540"/>
        </w:tabs>
        <w:spacing w:before="120"/>
        <w:ind w:left="720" w:hanging="720"/>
        <w:rPr>
          <w:sz w:val="22"/>
          <w:szCs w:val="22"/>
        </w:rPr>
      </w:pPr>
      <w:r w:rsidRPr="00D809F2">
        <w:rPr>
          <w:sz w:val="22"/>
          <w:szCs w:val="22"/>
        </w:rPr>
        <w:t>1.</w:t>
      </w:r>
      <w:r w:rsidRPr="00D809F2">
        <w:rPr>
          <w:sz w:val="22"/>
          <w:szCs w:val="22"/>
        </w:rPr>
        <w:tab/>
        <w:t xml:space="preserve">Your </w:t>
      </w:r>
      <w:r w:rsidR="00D809F2">
        <w:rPr>
          <w:sz w:val="22"/>
          <w:szCs w:val="22"/>
        </w:rPr>
        <w:t>R</w:t>
      </w:r>
      <w:r w:rsidRPr="00D809F2">
        <w:rPr>
          <w:sz w:val="22"/>
          <w:szCs w:val="22"/>
        </w:rPr>
        <w:t>esponse</w:t>
      </w:r>
    </w:p>
    <w:p w14:paraId="2E39183A" w14:textId="708A49AF" w:rsidR="00BD7EA9" w:rsidRPr="00D809F2" w:rsidRDefault="00BD7EA9" w:rsidP="00CA0CF6">
      <w:pPr>
        <w:pStyle w:val="WAItem"/>
        <w:numPr>
          <w:ilvl w:val="0"/>
          <w:numId w:val="0"/>
        </w:numPr>
        <w:tabs>
          <w:tab w:val="left" w:pos="720"/>
        </w:tabs>
        <w:spacing w:before="120"/>
        <w:ind w:left="1080" w:hanging="360"/>
        <w:rPr>
          <w:b w:val="0"/>
          <w:i/>
          <w:sz w:val="22"/>
          <w:szCs w:val="22"/>
        </w:rPr>
      </w:pPr>
      <w:r w:rsidRPr="00D809F2">
        <w:rPr>
          <w:b w:val="0"/>
          <w:sz w:val="22"/>
          <w:szCs w:val="22"/>
        </w:rPr>
        <w:t>[  ]</w:t>
      </w:r>
      <w:r w:rsidR="00C21B39">
        <w:rPr>
          <w:b w:val="0"/>
          <w:sz w:val="22"/>
          <w:szCs w:val="22"/>
        </w:rPr>
        <w:tab/>
      </w:r>
      <w:r w:rsidRPr="00D809F2">
        <w:rPr>
          <w:sz w:val="22"/>
          <w:szCs w:val="22"/>
        </w:rPr>
        <w:t xml:space="preserve">Revocation of Joinder: </w:t>
      </w:r>
      <w:r w:rsidRPr="00D809F2">
        <w:rPr>
          <w:b w:val="0"/>
          <w:sz w:val="22"/>
          <w:szCs w:val="22"/>
        </w:rPr>
        <w:t xml:space="preserve">I previously signed an </w:t>
      </w:r>
      <w:r w:rsidRPr="00D809F2">
        <w:rPr>
          <w:b w:val="0"/>
          <w:i/>
          <w:sz w:val="22"/>
          <w:szCs w:val="22"/>
        </w:rPr>
        <w:t>Agreement to Join Petition</w:t>
      </w:r>
      <w:r w:rsidRPr="00D809F2">
        <w:rPr>
          <w:b w:val="0"/>
          <w:sz w:val="22"/>
          <w:szCs w:val="22"/>
        </w:rPr>
        <w:t xml:space="preserve"> (Joinder) in this case and I am </w:t>
      </w:r>
      <w:r w:rsidRPr="00D809F2">
        <w:rPr>
          <w:sz w:val="22"/>
          <w:szCs w:val="22"/>
        </w:rPr>
        <w:t xml:space="preserve">no </w:t>
      </w:r>
      <w:r w:rsidRPr="00D809F2">
        <w:rPr>
          <w:b w:val="0"/>
          <w:sz w:val="22"/>
          <w:szCs w:val="22"/>
        </w:rPr>
        <w:t xml:space="preserve">longer in agreement so I am filing this </w:t>
      </w:r>
      <w:r w:rsidRPr="00D809F2">
        <w:rPr>
          <w:b w:val="0"/>
          <w:i/>
          <w:sz w:val="22"/>
          <w:szCs w:val="22"/>
        </w:rPr>
        <w:t>Response</w:t>
      </w:r>
      <w:r w:rsidRPr="00D809F2">
        <w:rPr>
          <w:b w:val="0"/>
          <w:sz w:val="22"/>
          <w:szCs w:val="22"/>
        </w:rPr>
        <w:t>. (</w:t>
      </w:r>
      <w:r w:rsidRPr="00D809F2">
        <w:rPr>
          <w:b w:val="0"/>
          <w:i/>
          <w:sz w:val="22"/>
          <w:szCs w:val="22"/>
        </w:rPr>
        <w:t>Check Revocation of Joinder box above.)</w:t>
      </w:r>
    </w:p>
    <w:p w14:paraId="5F633D37" w14:textId="0439A89A" w:rsidR="001D7340" w:rsidRPr="00D809F2" w:rsidRDefault="001D7340" w:rsidP="00CA0CF6">
      <w:pPr>
        <w:pStyle w:val="ListParagraph"/>
        <w:tabs>
          <w:tab w:val="left" w:pos="720"/>
        </w:tabs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="Arial" w:hAnsi="Arial" w:cs="Arial"/>
          <w:sz w:val="22"/>
          <w:szCs w:val="22"/>
        </w:rPr>
      </w:pPr>
      <w:r w:rsidRPr="00D809F2">
        <w:rPr>
          <w:rFonts w:ascii="Arial" w:hAnsi="Arial" w:cs="Arial"/>
          <w:sz w:val="22"/>
          <w:szCs w:val="22"/>
        </w:rPr>
        <w:t xml:space="preserve">Look at each section of the </w:t>
      </w:r>
      <w:r w:rsidRPr="00D809F2">
        <w:rPr>
          <w:rFonts w:ascii="Arial" w:hAnsi="Arial" w:cs="Arial"/>
          <w:i/>
          <w:sz w:val="22"/>
          <w:szCs w:val="22"/>
        </w:rPr>
        <w:t xml:space="preserve">Petition </w:t>
      </w:r>
      <w:r w:rsidRPr="00D809F2">
        <w:rPr>
          <w:rFonts w:ascii="Arial" w:hAnsi="Arial" w:cs="Arial"/>
          <w:sz w:val="22"/>
          <w:szCs w:val="22"/>
        </w:rPr>
        <w:t xml:space="preserve">and give your response below. If you need more space use the </w:t>
      </w:r>
      <w:r w:rsidRPr="00D809F2">
        <w:rPr>
          <w:rFonts w:ascii="Arial" w:hAnsi="Arial" w:cs="Arial"/>
          <w:i/>
          <w:sz w:val="22"/>
          <w:szCs w:val="22"/>
        </w:rPr>
        <w:t>Declaration</w:t>
      </w:r>
      <w:r w:rsidRPr="00D809F2">
        <w:rPr>
          <w:rFonts w:ascii="Arial" w:hAnsi="Arial" w:cs="Arial"/>
          <w:sz w:val="22"/>
          <w:szCs w:val="22"/>
        </w:rPr>
        <w:t xml:space="preserve"> form FL All Family 135.</w:t>
      </w:r>
    </w:p>
    <w:tbl>
      <w:tblPr>
        <w:tblW w:w="0" w:type="auto"/>
        <w:tblInd w:w="55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792"/>
      </w:tblGrid>
      <w:tr w:rsidR="001D7340" w:rsidRPr="00D809F2" w14:paraId="40D2E73C" w14:textId="77777777" w:rsidTr="0029681F">
        <w:trPr>
          <w:tblHeader/>
        </w:trPr>
        <w:tc>
          <w:tcPr>
            <w:tcW w:w="9018" w:type="dxa"/>
            <w:shd w:val="clear" w:color="auto" w:fill="auto"/>
          </w:tcPr>
          <w:p w14:paraId="7D304BA5" w14:textId="77777777" w:rsidR="001D7340" w:rsidRPr="00D809F2" w:rsidRDefault="001D7340" w:rsidP="0029681F">
            <w:pPr>
              <w:tabs>
                <w:tab w:val="left" w:pos="4147"/>
                <w:tab w:val="left" w:pos="5314"/>
                <w:tab w:val="left" w:pos="6754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D809F2">
              <w:rPr>
                <w:rFonts w:ascii="Arial" w:hAnsi="Arial" w:cs="Arial"/>
                <w:b/>
                <w:sz w:val="22"/>
                <w:szCs w:val="22"/>
              </w:rPr>
              <w:t>Statements in the Response</w:t>
            </w:r>
          </w:p>
        </w:tc>
      </w:tr>
      <w:tr w:rsidR="001D7340" w:rsidRPr="00D809F2" w14:paraId="1BCFFA36" w14:textId="77777777" w:rsidTr="0029681F">
        <w:trPr>
          <w:trHeight w:val="485"/>
        </w:trPr>
        <w:tc>
          <w:tcPr>
            <w:tcW w:w="9018" w:type="dxa"/>
            <w:shd w:val="clear" w:color="auto" w:fill="auto"/>
          </w:tcPr>
          <w:p w14:paraId="75FDD105" w14:textId="77777777" w:rsidR="001D7340" w:rsidRPr="00D809F2" w:rsidRDefault="001D7340" w:rsidP="0029681F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547" w:hanging="547"/>
              <w:rPr>
                <w:rFonts w:ascii="Arial" w:hAnsi="Arial" w:cs="Arial"/>
                <w:i/>
                <w:sz w:val="22"/>
                <w:szCs w:val="22"/>
              </w:rPr>
            </w:pPr>
            <w:r w:rsidRPr="00CA0CF6">
              <w:rPr>
                <w:rFonts w:ascii="Arial" w:hAnsi="Arial" w:cs="Arial"/>
                <w:b/>
                <w:i/>
                <w:sz w:val="22"/>
                <w:szCs w:val="22"/>
              </w:rPr>
              <w:t>1.</w:t>
            </w:r>
            <w:r w:rsidRPr="00D809F2">
              <w:rPr>
                <w:rFonts w:ascii="Arial" w:hAnsi="Arial" w:cs="Arial"/>
                <w:i/>
                <w:sz w:val="22"/>
                <w:szCs w:val="22"/>
              </w:rPr>
              <w:tab/>
              <w:t>Petitioner’s Information</w:t>
            </w:r>
          </w:p>
          <w:p w14:paraId="2548A00F" w14:textId="77777777" w:rsidR="001D7340" w:rsidRPr="00D809F2" w:rsidRDefault="00BD7EA9" w:rsidP="0029681F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907" w:hanging="360"/>
              <w:rPr>
                <w:rFonts w:ascii="Arial Narrow" w:hAnsi="Arial Narrow" w:cs="Arial"/>
                <w:sz w:val="22"/>
                <w:szCs w:val="22"/>
              </w:rPr>
            </w:pPr>
            <w:bookmarkStart w:id="2" w:name="_GoBack"/>
            <w:r w:rsidRPr="00D809F2">
              <w:rPr>
                <w:rFonts w:ascii="Arial Narrow" w:hAnsi="Arial Narrow" w:cs="Arial"/>
                <w:sz w:val="22"/>
                <w:szCs w:val="22"/>
              </w:rPr>
              <w:t>[</w:t>
            </w:r>
            <w:bookmarkEnd w:id="2"/>
            <w:r w:rsidRPr="00D809F2">
              <w:rPr>
                <w:rFonts w:ascii="Arial Narrow" w:hAnsi="Arial Narrow" w:cs="Arial"/>
                <w:sz w:val="22"/>
                <w:szCs w:val="22"/>
              </w:rPr>
              <w:t xml:space="preserve">  ]</w:t>
            </w:r>
            <w:r w:rsidR="001D7340" w:rsidRPr="00D809F2">
              <w:rPr>
                <w:rFonts w:ascii="Arial Narrow" w:hAnsi="Arial Narrow" w:cs="Arial"/>
                <w:sz w:val="22"/>
                <w:szCs w:val="22"/>
              </w:rPr>
              <w:t xml:space="preserve"> I agree with what the other party said about this.</w:t>
            </w:r>
          </w:p>
          <w:p w14:paraId="6E312102" w14:textId="77777777" w:rsidR="001D7340" w:rsidRPr="00D809F2" w:rsidRDefault="00BD7EA9" w:rsidP="0029681F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907" w:hanging="360"/>
              <w:rPr>
                <w:rFonts w:ascii="Arial Narrow" w:hAnsi="Arial Narrow" w:cs="Arial"/>
                <w:sz w:val="22"/>
                <w:szCs w:val="22"/>
              </w:rPr>
            </w:pPr>
            <w:r w:rsidRPr="00D809F2"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1D7340" w:rsidRPr="00D809F2">
              <w:rPr>
                <w:rFonts w:ascii="Arial Narrow" w:hAnsi="Arial Narrow" w:cs="Arial"/>
                <w:sz w:val="22"/>
                <w:szCs w:val="22"/>
              </w:rPr>
              <w:t xml:space="preserve"> I don’t have enough information to agree or disagree with what the other party said about this.</w:t>
            </w:r>
          </w:p>
          <w:p w14:paraId="6DCC4774" w14:textId="77777777" w:rsidR="001D7340" w:rsidRPr="00D809F2" w:rsidRDefault="00BD7EA9" w:rsidP="0029681F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907" w:hanging="360"/>
              <w:rPr>
                <w:rFonts w:ascii="Arial" w:hAnsi="Arial" w:cs="Arial"/>
                <w:sz w:val="22"/>
                <w:szCs w:val="22"/>
              </w:rPr>
            </w:pPr>
            <w:r w:rsidRPr="00D809F2"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1D7340" w:rsidRPr="00D809F2">
              <w:rPr>
                <w:rFonts w:ascii="Arial Narrow" w:hAnsi="Arial Narrow" w:cs="Arial"/>
                <w:sz w:val="22"/>
                <w:szCs w:val="22"/>
              </w:rPr>
              <w:t xml:space="preserve"> I disagree with what the other party said about this because:</w:t>
            </w:r>
            <w:r w:rsidR="001D7340" w:rsidRPr="00D809F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0DE258D" w14:textId="77777777" w:rsidR="001D7340" w:rsidRPr="00D809F2" w:rsidRDefault="001D7340" w:rsidP="0029681F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rPr>
                <w:rFonts w:ascii="Arial" w:hAnsi="Arial" w:cs="Arial"/>
                <w:sz w:val="22"/>
                <w:szCs w:val="22"/>
              </w:rPr>
            </w:pPr>
          </w:p>
          <w:p w14:paraId="0D5111DB" w14:textId="77777777" w:rsidR="008C266A" w:rsidRPr="00D809F2" w:rsidRDefault="008C266A" w:rsidP="0029681F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rPr>
                <w:rFonts w:ascii="Arial" w:hAnsi="Arial" w:cs="Arial"/>
                <w:sz w:val="22"/>
                <w:szCs w:val="22"/>
              </w:rPr>
            </w:pPr>
          </w:p>
          <w:p w14:paraId="7553682A" w14:textId="77777777" w:rsidR="001D7340" w:rsidRPr="00D809F2" w:rsidRDefault="001D7340" w:rsidP="0029681F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547" w:hanging="547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</w:tr>
      <w:tr w:rsidR="001D7340" w:rsidRPr="00D809F2" w14:paraId="22D65D83" w14:textId="77777777" w:rsidTr="008C266A">
        <w:trPr>
          <w:trHeight w:val="728"/>
        </w:trPr>
        <w:tc>
          <w:tcPr>
            <w:tcW w:w="9018" w:type="dxa"/>
            <w:shd w:val="clear" w:color="auto" w:fill="auto"/>
          </w:tcPr>
          <w:p w14:paraId="14BEB346" w14:textId="3305D052" w:rsidR="001D7340" w:rsidRPr="00D809F2" w:rsidRDefault="001D7340" w:rsidP="0029681F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547" w:hanging="547"/>
              <w:rPr>
                <w:rFonts w:ascii="Arial Black" w:hAnsi="Arial Black" w:cs="Arial"/>
                <w:i/>
                <w:sz w:val="22"/>
                <w:szCs w:val="22"/>
              </w:rPr>
            </w:pPr>
            <w:r w:rsidRPr="00CA0CF6">
              <w:rPr>
                <w:rFonts w:ascii="Arial" w:hAnsi="Arial" w:cs="Arial"/>
                <w:b/>
                <w:i/>
                <w:sz w:val="22"/>
                <w:szCs w:val="22"/>
              </w:rPr>
              <w:t>2.</w:t>
            </w:r>
            <w:r w:rsidRPr="00D809F2">
              <w:rPr>
                <w:rFonts w:ascii="Arial Black" w:hAnsi="Arial Black" w:cs="Arial"/>
                <w:i/>
                <w:sz w:val="22"/>
                <w:szCs w:val="22"/>
              </w:rPr>
              <w:tab/>
            </w:r>
            <w:r w:rsidRPr="00D809F2">
              <w:rPr>
                <w:rFonts w:ascii="Arial" w:hAnsi="Arial" w:cs="Arial"/>
                <w:i/>
                <w:sz w:val="22"/>
                <w:szCs w:val="22"/>
              </w:rPr>
              <w:t>Family Relationship</w:t>
            </w:r>
          </w:p>
          <w:p w14:paraId="72F04D1B" w14:textId="77777777" w:rsidR="001D7340" w:rsidRPr="00D809F2" w:rsidRDefault="00BD7EA9" w:rsidP="0029681F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907" w:hanging="360"/>
              <w:rPr>
                <w:rFonts w:ascii="Arial Narrow" w:hAnsi="Arial Narrow" w:cs="Arial"/>
                <w:sz w:val="22"/>
                <w:szCs w:val="22"/>
              </w:rPr>
            </w:pPr>
            <w:r w:rsidRPr="00D809F2"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1D7340" w:rsidRPr="00D809F2">
              <w:rPr>
                <w:rFonts w:ascii="Arial Narrow" w:hAnsi="Arial Narrow" w:cs="Arial"/>
                <w:sz w:val="22"/>
                <w:szCs w:val="22"/>
              </w:rPr>
              <w:t xml:space="preserve"> I agree with what the other party said about this.</w:t>
            </w:r>
          </w:p>
          <w:p w14:paraId="07CB0C5C" w14:textId="77777777" w:rsidR="001D7340" w:rsidRPr="00D809F2" w:rsidRDefault="00BD7EA9" w:rsidP="0029681F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907" w:hanging="360"/>
              <w:rPr>
                <w:rFonts w:ascii="Arial Narrow" w:hAnsi="Arial Narrow" w:cs="Arial"/>
                <w:sz w:val="22"/>
                <w:szCs w:val="22"/>
              </w:rPr>
            </w:pPr>
            <w:r w:rsidRPr="00D809F2">
              <w:rPr>
                <w:rFonts w:ascii="Arial Narrow" w:hAnsi="Arial Narrow" w:cs="Arial"/>
                <w:sz w:val="22"/>
                <w:szCs w:val="22"/>
              </w:rPr>
              <w:lastRenderedPageBreak/>
              <w:t>[  ]</w:t>
            </w:r>
            <w:r w:rsidR="001D7340" w:rsidRPr="00D809F2">
              <w:rPr>
                <w:rFonts w:ascii="Arial Narrow" w:hAnsi="Arial Narrow" w:cs="Arial"/>
                <w:sz w:val="22"/>
                <w:szCs w:val="22"/>
              </w:rPr>
              <w:t xml:space="preserve"> I don’t have enough information to agree or disagree with what the other party said about this.</w:t>
            </w:r>
          </w:p>
          <w:p w14:paraId="13A5C92A" w14:textId="77777777" w:rsidR="001D7340" w:rsidRPr="00D809F2" w:rsidRDefault="00BD7EA9" w:rsidP="0029681F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907" w:hanging="360"/>
              <w:rPr>
                <w:rFonts w:ascii="Arial" w:hAnsi="Arial" w:cs="Arial"/>
                <w:sz w:val="22"/>
                <w:szCs w:val="22"/>
              </w:rPr>
            </w:pPr>
            <w:r w:rsidRPr="00D809F2"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1D7340" w:rsidRPr="00D809F2">
              <w:rPr>
                <w:rFonts w:ascii="Arial Narrow" w:hAnsi="Arial Narrow" w:cs="Arial"/>
                <w:sz w:val="22"/>
                <w:szCs w:val="22"/>
              </w:rPr>
              <w:t xml:space="preserve"> I disagree with what the other party said about this because:</w:t>
            </w:r>
            <w:r w:rsidR="001D7340" w:rsidRPr="00D809F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A231C62" w14:textId="77777777" w:rsidR="001D7340" w:rsidRPr="00D809F2" w:rsidRDefault="001D7340" w:rsidP="0029681F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rPr>
                <w:rFonts w:ascii="Arial" w:hAnsi="Arial" w:cs="Arial"/>
                <w:sz w:val="22"/>
                <w:szCs w:val="22"/>
              </w:rPr>
            </w:pPr>
          </w:p>
          <w:p w14:paraId="4A5082FA" w14:textId="77777777" w:rsidR="008C266A" w:rsidRPr="00D809F2" w:rsidRDefault="008C266A" w:rsidP="0029681F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rPr>
                <w:rFonts w:ascii="Arial" w:hAnsi="Arial" w:cs="Arial"/>
                <w:sz w:val="22"/>
                <w:szCs w:val="22"/>
              </w:rPr>
            </w:pPr>
          </w:p>
          <w:p w14:paraId="1004CA6C" w14:textId="77777777" w:rsidR="001D7340" w:rsidRPr="00D809F2" w:rsidRDefault="001D7340" w:rsidP="0029681F">
            <w:pPr>
              <w:tabs>
                <w:tab w:val="left" w:pos="4147"/>
                <w:tab w:val="left" w:pos="5314"/>
                <w:tab w:val="left" w:pos="6754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7340" w:rsidRPr="00D809F2" w14:paraId="0E28A9F8" w14:textId="77777777" w:rsidTr="0029681F">
        <w:trPr>
          <w:trHeight w:val="1898"/>
        </w:trPr>
        <w:tc>
          <w:tcPr>
            <w:tcW w:w="9018" w:type="dxa"/>
            <w:shd w:val="clear" w:color="auto" w:fill="auto"/>
          </w:tcPr>
          <w:p w14:paraId="14CE40FC" w14:textId="77777777" w:rsidR="001D7340" w:rsidRPr="00D809F2" w:rsidRDefault="001D7340" w:rsidP="0029681F">
            <w:pPr>
              <w:tabs>
                <w:tab w:val="left" w:pos="522"/>
                <w:tab w:val="left" w:pos="4147"/>
                <w:tab w:val="left" w:pos="5314"/>
                <w:tab w:val="left" w:pos="6754"/>
              </w:tabs>
              <w:spacing w:before="40" w:after="0"/>
              <w:ind w:left="547" w:hanging="547"/>
              <w:rPr>
                <w:rFonts w:ascii="Arial Black" w:hAnsi="Arial Black" w:cs="Arial"/>
                <w:i/>
                <w:sz w:val="22"/>
                <w:szCs w:val="22"/>
              </w:rPr>
            </w:pPr>
            <w:r w:rsidRPr="00CA0CF6">
              <w:rPr>
                <w:rFonts w:ascii="Arial" w:hAnsi="Arial" w:cs="Arial"/>
                <w:b/>
                <w:i/>
                <w:sz w:val="22"/>
                <w:szCs w:val="22"/>
              </w:rPr>
              <w:lastRenderedPageBreak/>
              <w:t>3.</w:t>
            </w:r>
            <w:r w:rsidRPr="00D809F2">
              <w:rPr>
                <w:rFonts w:ascii="Arial Black" w:hAnsi="Arial Black" w:cs="Arial"/>
                <w:i/>
                <w:sz w:val="22"/>
                <w:szCs w:val="22"/>
              </w:rPr>
              <w:tab/>
            </w:r>
            <w:r w:rsidRPr="00D809F2">
              <w:rPr>
                <w:rFonts w:ascii="Arial" w:hAnsi="Arial" w:cs="Arial"/>
                <w:i/>
                <w:sz w:val="22"/>
                <w:szCs w:val="22"/>
              </w:rPr>
              <w:t xml:space="preserve">Children </w:t>
            </w:r>
          </w:p>
          <w:p w14:paraId="479FC795" w14:textId="77777777" w:rsidR="001D7340" w:rsidRPr="00D809F2" w:rsidRDefault="00BD7EA9" w:rsidP="0029681F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907" w:hanging="360"/>
              <w:rPr>
                <w:rFonts w:ascii="Arial Narrow" w:hAnsi="Arial Narrow" w:cs="Arial"/>
                <w:sz w:val="22"/>
                <w:szCs w:val="22"/>
              </w:rPr>
            </w:pPr>
            <w:r w:rsidRPr="00D809F2"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1D7340" w:rsidRPr="00D809F2">
              <w:rPr>
                <w:rFonts w:ascii="Arial Narrow" w:hAnsi="Arial Narrow" w:cs="Arial"/>
                <w:sz w:val="22"/>
                <w:szCs w:val="22"/>
              </w:rPr>
              <w:t xml:space="preserve"> I agree with what the other party said about this.</w:t>
            </w:r>
          </w:p>
          <w:p w14:paraId="57B87645" w14:textId="77777777" w:rsidR="001D7340" w:rsidRPr="00D809F2" w:rsidRDefault="00BD7EA9" w:rsidP="0029681F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907" w:hanging="360"/>
              <w:rPr>
                <w:rFonts w:ascii="Arial Narrow" w:hAnsi="Arial Narrow" w:cs="Arial"/>
                <w:sz w:val="22"/>
                <w:szCs w:val="22"/>
              </w:rPr>
            </w:pPr>
            <w:r w:rsidRPr="00D809F2"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1D7340" w:rsidRPr="00D809F2">
              <w:rPr>
                <w:rFonts w:ascii="Arial Narrow" w:hAnsi="Arial Narrow" w:cs="Arial"/>
                <w:sz w:val="22"/>
                <w:szCs w:val="22"/>
              </w:rPr>
              <w:t xml:space="preserve"> I don’t have enough information to agree or disagree with what the other party said about this.</w:t>
            </w:r>
          </w:p>
          <w:p w14:paraId="5A9E186C" w14:textId="77777777" w:rsidR="001D7340" w:rsidRPr="00D809F2" w:rsidRDefault="00BD7EA9" w:rsidP="0029681F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907" w:hanging="360"/>
              <w:rPr>
                <w:rFonts w:ascii="Arial Narrow" w:hAnsi="Arial Narrow" w:cs="Arial"/>
                <w:sz w:val="22"/>
                <w:szCs w:val="22"/>
              </w:rPr>
            </w:pPr>
            <w:r w:rsidRPr="00D809F2"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1D7340" w:rsidRPr="00D809F2">
              <w:rPr>
                <w:rFonts w:ascii="Arial Narrow" w:hAnsi="Arial Narrow" w:cs="Arial"/>
                <w:sz w:val="22"/>
                <w:szCs w:val="22"/>
              </w:rPr>
              <w:t xml:space="preserve"> I disagree with what the other party said about this because: </w:t>
            </w:r>
          </w:p>
          <w:p w14:paraId="7E1BBB86" w14:textId="77777777" w:rsidR="001D7340" w:rsidRPr="00D809F2" w:rsidRDefault="001D7340" w:rsidP="0029681F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rPr>
                <w:rFonts w:ascii="Arial" w:hAnsi="Arial" w:cs="Arial"/>
                <w:sz w:val="22"/>
                <w:szCs w:val="22"/>
              </w:rPr>
            </w:pPr>
          </w:p>
          <w:p w14:paraId="08F61126" w14:textId="77777777" w:rsidR="001D7340" w:rsidRPr="00D809F2" w:rsidRDefault="001D7340" w:rsidP="0029681F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rPr>
                <w:rFonts w:ascii="Arial" w:hAnsi="Arial" w:cs="Arial"/>
                <w:sz w:val="22"/>
                <w:szCs w:val="22"/>
              </w:rPr>
            </w:pPr>
          </w:p>
          <w:p w14:paraId="62FC8FE2" w14:textId="77777777" w:rsidR="001D7340" w:rsidRPr="00D809F2" w:rsidRDefault="001D7340" w:rsidP="0029681F">
            <w:pPr>
              <w:tabs>
                <w:tab w:val="left" w:pos="4147"/>
                <w:tab w:val="left" w:pos="5314"/>
                <w:tab w:val="left" w:pos="6754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7340" w:rsidRPr="00D809F2" w14:paraId="05EAF29F" w14:textId="77777777" w:rsidTr="0029681F">
        <w:trPr>
          <w:trHeight w:val="494"/>
        </w:trPr>
        <w:tc>
          <w:tcPr>
            <w:tcW w:w="9018" w:type="dxa"/>
            <w:shd w:val="clear" w:color="auto" w:fill="auto"/>
          </w:tcPr>
          <w:p w14:paraId="490D52E7" w14:textId="77777777" w:rsidR="001D7340" w:rsidRPr="00D809F2" w:rsidRDefault="001D7340" w:rsidP="0029681F">
            <w:pPr>
              <w:tabs>
                <w:tab w:val="left" w:pos="522"/>
                <w:tab w:val="left" w:pos="4147"/>
                <w:tab w:val="left" w:pos="5314"/>
                <w:tab w:val="left" w:pos="6754"/>
              </w:tabs>
              <w:spacing w:before="40" w:after="0"/>
              <w:ind w:left="547" w:hanging="547"/>
              <w:rPr>
                <w:rFonts w:ascii="Arial Black" w:hAnsi="Arial Black" w:cs="Arial"/>
                <w:i/>
                <w:sz w:val="22"/>
                <w:szCs w:val="22"/>
              </w:rPr>
            </w:pPr>
            <w:r w:rsidRPr="00CA0CF6">
              <w:rPr>
                <w:rFonts w:ascii="Arial" w:hAnsi="Arial" w:cs="Arial"/>
                <w:b/>
                <w:i/>
                <w:sz w:val="22"/>
                <w:szCs w:val="22"/>
              </w:rPr>
              <w:t>4.</w:t>
            </w:r>
            <w:r w:rsidRPr="00D809F2">
              <w:rPr>
                <w:rFonts w:ascii="Arial Black" w:hAnsi="Arial Black" w:cs="Arial"/>
                <w:i/>
                <w:sz w:val="22"/>
                <w:szCs w:val="22"/>
              </w:rPr>
              <w:tab/>
            </w:r>
            <w:r w:rsidRPr="00D809F2">
              <w:rPr>
                <w:rFonts w:ascii="Arial" w:hAnsi="Arial" w:cs="Arial"/>
                <w:i/>
                <w:sz w:val="22"/>
                <w:szCs w:val="22"/>
              </w:rPr>
              <w:t>Respondents’ Information</w:t>
            </w:r>
            <w:r w:rsidRPr="00D809F2">
              <w:rPr>
                <w:rFonts w:ascii="Arial Black" w:hAnsi="Arial Black" w:cs="Arial"/>
                <w:i/>
                <w:sz w:val="22"/>
                <w:szCs w:val="22"/>
              </w:rPr>
              <w:t xml:space="preserve"> </w:t>
            </w:r>
          </w:p>
          <w:p w14:paraId="6539BE6B" w14:textId="53C48F5D" w:rsidR="00575118" w:rsidRPr="00D809F2" w:rsidRDefault="00575118" w:rsidP="00575118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907" w:hanging="360"/>
              <w:rPr>
                <w:rFonts w:ascii="Arial Narrow" w:hAnsi="Arial Narrow" w:cs="Arial"/>
                <w:sz w:val="22"/>
                <w:szCs w:val="22"/>
              </w:rPr>
            </w:pPr>
            <w:r w:rsidRPr="00D809F2">
              <w:rPr>
                <w:rFonts w:ascii="Arial Narrow" w:hAnsi="Arial Narrow" w:cs="Arial"/>
                <w:sz w:val="22"/>
                <w:szCs w:val="22"/>
              </w:rPr>
              <w:t>[  ] I agree with what the other party said about this.</w:t>
            </w:r>
          </w:p>
          <w:p w14:paraId="734AF991" w14:textId="77777777" w:rsidR="00575118" w:rsidRPr="00D809F2" w:rsidRDefault="00575118" w:rsidP="00575118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907" w:hanging="360"/>
              <w:rPr>
                <w:rFonts w:ascii="Arial Narrow" w:hAnsi="Arial Narrow" w:cs="Arial"/>
                <w:sz w:val="22"/>
                <w:szCs w:val="22"/>
              </w:rPr>
            </w:pPr>
            <w:r w:rsidRPr="00D809F2">
              <w:rPr>
                <w:rFonts w:ascii="Arial Narrow" w:hAnsi="Arial Narrow" w:cs="Arial"/>
                <w:sz w:val="22"/>
                <w:szCs w:val="22"/>
              </w:rPr>
              <w:t>[  ] I don’t have enough information to agree or disagree with what the other party said about this.</w:t>
            </w:r>
          </w:p>
          <w:p w14:paraId="24C3E4A8" w14:textId="36BCD461" w:rsidR="001D7340" w:rsidRPr="00CA0CF6" w:rsidRDefault="00575118" w:rsidP="00CA0CF6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907" w:hanging="360"/>
              <w:rPr>
                <w:rFonts w:ascii="Arial Narrow" w:hAnsi="Arial Narrow" w:cs="Arial"/>
                <w:sz w:val="22"/>
                <w:szCs w:val="22"/>
              </w:rPr>
            </w:pPr>
            <w:r w:rsidRPr="00D809F2">
              <w:rPr>
                <w:rFonts w:ascii="Arial Narrow" w:hAnsi="Arial Narrow" w:cs="Arial"/>
                <w:sz w:val="22"/>
                <w:szCs w:val="22"/>
              </w:rPr>
              <w:t xml:space="preserve">[  ] I disagree with what the other party said about this because: </w:t>
            </w:r>
          </w:p>
          <w:p w14:paraId="0A27CC56" w14:textId="77777777" w:rsidR="001D7340" w:rsidRPr="00D809F2" w:rsidRDefault="001D7340" w:rsidP="0029681F">
            <w:pPr>
              <w:tabs>
                <w:tab w:val="left" w:pos="4147"/>
                <w:tab w:val="left" w:pos="5314"/>
                <w:tab w:val="left" w:pos="6754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  <w:p w14:paraId="33D6C7C6" w14:textId="77777777" w:rsidR="001D7340" w:rsidRPr="00D809F2" w:rsidRDefault="001D7340" w:rsidP="0029681F">
            <w:pPr>
              <w:tabs>
                <w:tab w:val="left" w:pos="4147"/>
                <w:tab w:val="left" w:pos="5314"/>
                <w:tab w:val="left" w:pos="6754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  <w:p w14:paraId="51BACA2D" w14:textId="77777777" w:rsidR="001D7340" w:rsidRPr="00D809F2" w:rsidRDefault="001D7340" w:rsidP="0029681F">
            <w:pPr>
              <w:tabs>
                <w:tab w:val="left" w:pos="4147"/>
                <w:tab w:val="left" w:pos="5314"/>
                <w:tab w:val="left" w:pos="6754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7340" w:rsidRPr="00D809F2" w14:paraId="17F3F309" w14:textId="77777777" w:rsidTr="0029681F">
        <w:trPr>
          <w:trHeight w:val="494"/>
        </w:trPr>
        <w:tc>
          <w:tcPr>
            <w:tcW w:w="9018" w:type="dxa"/>
            <w:shd w:val="clear" w:color="auto" w:fill="auto"/>
          </w:tcPr>
          <w:p w14:paraId="216A822C" w14:textId="77777777" w:rsidR="001D7340" w:rsidRPr="00D809F2" w:rsidRDefault="001D7340" w:rsidP="0029681F">
            <w:pPr>
              <w:tabs>
                <w:tab w:val="left" w:pos="522"/>
                <w:tab w:val="left" w:pos="4147"/>
                <w:tab w:val="left" w:pos="5314"/>
                <w:tab w:val="left" w:pos="6754"/>
              </w:tabs>
              <w:spacing w:before="40" w:after="0"/>
              <w:ind w:left="547" w:hanging="547"/>
              <w:rPr>
                <w:rFonts w:ascii="Arial Black" w:hAnsi="Arial Black" w:cs="Arial"/>
                <w:i/>
                <w:sz w:val="22"/>
                <w:szCs w:val="22"/>
              </w:rPr>
            </w:pPr>
            <w:r w:rsidRPr="00CA0CF6">
              <w:rPr>
                <w:rFonts w:ascii="Arial" w:hAnsi="Arial" w:cs="Arial"/>
                <w:b/>
                <w:i/>
                <w:sz w:val="22"/>
                <w:szCs w:val="22"/>
              </w:rPr>
              <w:t>5.</w:t>
            </w:r>
            <w:r w:rsidRPr="00D809F2">
              <w:rPr>
                <w:rFonts w:ascii="Arial Black" w:hAnsi="Arial Black" w:cs="Arial"/>
                <w:i/>
                <w:sz w:val="22"/>
                <w:szCs w:val="22"/>
              </w:rPr>
              <w:tab/>
            </w:r>
            <w:r w:rsidRPr="00D809F2">
              <w:rPr>
                <w:rFonts w:ascii="Arial" w:hAnsi="Arial" w:cs="Arial"/>
                <w:i/>
                <w:sz w:val="22"/>
                <w:szCs w:val="22"/>
              </w:rPr>
              <w:t>Other people with a legal right to spend time with a child</w:t>
            </w:r>
          </w:p>
          <w:p w14:paraId="4E07D3FF" w14:textId="77777777" w:rsidR="00575118" w:rsidRPr="00D809F2" w:rsidRDefault="00575118" w:rsidP="00575118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907" w:hanging="360"/>
              <w:rPr>
                <w:rFonts w:ascii="Arial Narrow" w:hAnsi="Arial Narrow" w:cs="Arial"/>
                <w:sz w:val="22"/>
                <w:szCs w:val="22"/>
              </w:rPr>
            </w:pPr>
            <w:r w:rsidRPr="00D809F2">
              <w:rPr>
                <w:rFonts w:ascii="Arial Narrow" w:hAnsi="Arial Narrow" w:cs="Arial"/>
                <w:sz w:val="22"/>
                <w:szCs w:val="22"/>
              </w:rPr>
              <w:t>[  ] I agree with what the other party said about this.</w:t>
            </w:r>
          </w:p>
          <w:p w14:paraId="1D5CBB39" w14:textId="77777777" w:rsidR="00575118" w:rsidRPr="00D809F2" w:rsidRDefault="00575118" w:rsidP="00575118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907" w:hanging="360"/>
              <w:rPr>
                <w:rFonts w:ascii="Arial Narrow" w:hAnsi="Arial Narrow" w:cs="Arial"/>
                <w:sz w:val="22"/>
                <w:szCs w:val="22"/>
              </w:rPr>
            </w:pPr>
            <w:r w:rsidRPr="00D809F2">
              <w:rPr>
                <w:rFonts w:ascii="Arial Narrow" w:hAnsi="Arial Narrow" w:cs="Arial"/>
                <w:sz w:val="22"/>
                <w:szCs w:val="22"/>
              </w:rPr>
              <w:t>[  ] I don’t have enough information to agree or disagree with what the other party said about this.</w:t>
            </w:r>
          </w:p>
          <w:p w14:paraId="09874E88" w14:textId="77777777" w:rsidR="00575118" w:rsidRPr="00D809F2" w:rsidRDefault="00575118" w:rsidP="00575118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907" w:hanging="360"/>
              <w:rPr>
                <w:rFonts w:ascii="Arial Narrow" w:hAnsi="Arial Narrow" w:cs="Arial"/>
                <w:sz w:val="22"/>
                <w:szCs w:val="22"/>
              </w:rPr>
            </w:pPr>
            <w:r w:rsidRPr="00D809F2">
              <w:rPr>
                <w:rFonts w:ascii="Arial Narrow" w:hAnsi="Arial Narrow" w:cs="Arial"/>
                <w:sz w:val="22"/>
                <w:szCs w:val="22"/>
              </w:rPr>
              <w:t xml:space="preserve">[  ] I disagree with what the other party said about this because: </w:t>
            </w:r>
          </w:p>
          <w:p w14:paraId="13E86DE5" w14:textId="77777777" w:rsidR="001D7340" w:rsidRPr="00D809F2" w:rsidRDefault="001D7340" w:rsidP="0029681F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547" w:hanging="547"/>
              <w:rPr>
                <w:rFonts w:ascii="Arial" w:hAnsi="Arial" w:cs="Arial"/>
                <w:sz w:val="22"/>
                <w:szCs w:val="22"/>
              </w:rPr>
            </w:pPr>
          </w:p>
          <w:p w14:paraId="56CCA755" w14:textId="77777777" w:rsidR="001D7340" w:rsidRPr="00D809F2" w:rsidRDefault="001D7340" w:rsidP="0029681F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547" w:hanging="547"/>
              <w:rPr>
                <w:rFonts w:ascii="Arial" w:hAnsi="Arial" w:cs="Arial"/>
                <w:sz w:val="22"/>
                <w:szCs w:val="22"/>
              </w:rPr>
            </w:pPr>
          </w:p>
          <w:p w14:paraId="043C4A1D" w14:textId="77777777" w:rsidR="001D7340" w:rsidRPr="00D809F2" w:rsidRDefault="001D7340" w:rsidP="0029681F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547" w:hanging="54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7340" w:rsidRPr="00D809F2" w14:paraId="4BA120D7" w14:textId="77777777" w:rsidTr="0029681F">
        <w:trPr>
          <w:trHeight w:val="1835"/>
        </w:trPr>
        <w:tc>
          <w:tcPr>
            <w:tcW w:w="9018" w:type="dxa"/>
            <w:shd w:val="clear" w:color="auto" w:fill="auto"/>
          </w:tcPr>
          <w:p w14:paraId="04BF521A" w14:textId="77777777" w:rsidR="001D7340" w:rsidRPr="00D809F2" w:rsidRDefault="001D7340" w:rsidP="0029681F">
            <w:pPr>
              <w:tabs>
                <w:tab w:val="left" w:pos="522"/>
                <w:tab w:val="left" w:pos="4147"/>
                <w:tab w:val="left" w:pos="5314"/>
                <w:tab w:val="left" w:pos="6754"/>
              </w:tabs>
              <w:spacing w:before="40" w:after="0"/>
              <w:ind w:left="522" w:hanging="522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809F2">
              <w:rPr>
                <w:rFonts w:ascii="Arial" w:hAnsi="Arial" w:cs="Arial"/>
                <w:b/>
                <w:i/>
                <w:sz w:val="22"/>
                <w:szCs w:val="22"/>
              </w:rPr>
              <w:t>6.</w:t>
            </w:r>
            <w:r w:rsidRPr="00D809F2">
              <w:rPr>
                <w:rFonts w:ascii="Arial" w:hAnsi="Arial" w:cs="Arial"/>
                <w:i/>
                <w:sz w:val="22"/>
                <w:szCs w:val="22"/>
              </w:rPr>
              <w:tab/>
              <w:t>Children’s Home/s</w:t>
            </w:r>
          </w:p>
          <w:p w14:paraId="359CDA8D" w14:textId="77777777" w:rsidR="00575118" w:rsidRPr="00D809F2" w:rsidRDefault="00575118" w:rsidP="00575118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907" w:hanging="360"/>
              <w:rPr>
                <w:rFonts w:ascii="Arial Narrow" w:hAnsi="Arial Narrow" w:cs="Arial"/>
                <w:sz w:val="22"/>
                <w:szCs w:val="22"/>
              </w:rPr>
            </w:pPr>
            <w:r w:rsidRPr="00D809F2">
              <w:rPr>
                <w:rFonts w:ascii="Arial Narrow" w:hAnsi="Arial Narrow" w:cs="Arial"/>
                <w:sz w:val="22"/>
                <w:szCs w:val="22"/>
              </w:rPr>
              <w:t>[  ] I agree with what the other party said about this.</w:t>
            </w:r>
          </w:p>
          <w:p w14:paraId="5D7932AE" w14:textId="77777777" w:rsidR="00575118" w:rsidRPr="00D809F2" w:rsidRDefault="00575118" w:rsidP="00575118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907" w:hanging="360"/>
              <w:rPr>
                <w:rFonts w:ascii="Arial Narrow" w:hAnsi="Arial Narrow" w:cs="Arial"/>
                <w:sz w:val="22"/>
                <w:szCs w:val="22"/>
              </w:rPr>
            </w:pPr>
            <w:r w:rsidRPr="00D809F2">
              <w:rPr>
                <w:rFonts w:ascii="Arial Narrow" w:hAnsi="Arial Narrow" w:cs="Arial"/>
                <w:sz w:val="22"/>
                <w:szCs w:val="22"/>
              </w:rPr>
              <w:t>[  ] I don’t have enough information to agree or disagree with what the other party said about this.</w:t>
            </w:r>
          </w:p>
          <w:p w14:paraId="0D9A26CA" w14:textId="77777777" w:rsidR="00575118" w:rsidRPr="00D809F2" w:rsidRDefault="00575118" w:rsidP="00575118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907" w:hanging="360"/>
              <w:rPr>
                <w:rFonts w:ascii="Arial Narrow" w:hAnsi="Arial Narrow" w:cs="Arial"/>
                <w:sz w:val="22"/>
                <w:szCs w:val="22"/>
              </w:rPr>
            </w:pPr>
            <w:r w:rsidRPr="00D809F2">
              <w:rPr>
                <w:rFonts w:ascii="Arial Narrow" w:hAnsi="Arial Narrow" w:cs="Arial"/>
                <w:sz w:val="22"/>
                <w:szCs w:val="22"/>
              </w:rPr>
              <w:t xml:space="preserve">[  ] I disagree with what the other party said about this because: </w:t>
            </w:r>
          </w:p>
          <w:p w14:paraId="28C70484" w14:textId="77777777" w:rsidR="001D7340" w:rsidRPr="00D809F2" w:rsidRDefault="001D7340" w:rsidP="0029681F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360" w:hanging="360"/>
              <w:rPr>
                <w:rFonts w:ascii="Arial" w:hAnsi="Arial" w:cs="Arial"/>
                <w:sz w:val="22"/>
                <w:szCs w:val="22"/>
              </w:rPr>
            </w:pPr>
          </w:p>
          <w:p w14:paraId="760500E2" w14:textId="77777777" w:rsidR="001D7340" w:rsidRPr="00D809F2" w:rsidRDefault="001D7340" w:rsidP="0029681F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360" w:hanging="360"/>
              <w:rPr>
                <w:rFonts w:ascii="Arial" w:hAnsi="Arial" w:cs="Arial"/>
                <w:sz w:val="22"/>
                <w:szCs w:val="22"/>
              </w:rPr>
            </w:pPr>
          </w:p>
          <w:p w14:paraId="38FFE280" w14:textId="77777777" w:rsidR="001D7340" w:rsidRPr="00D809F2" w:rsidRDefault="001D7340" w:rsidP="0029681F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360" w:hanging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7340" w:rsidRPr="00D809F2" w14:paraId="4DC3D3D4" w14:textId="77777777" w:rsidTr="0029681F">
        <w:trPr>
          <w:trHeight w:val="1691"/>
        </w:trPr>
        <w:tc>
          <w:tcPr>
            <w:tcW w:w="9018" w:type="dxa"/>
            <w:shd w:val="clear" w:color="auto" w:fill="auto"/>
          </w:tcPr>
          <w:p w14:paraId="7F75B7DC" w14:textId="77777777" w:rsidR="001D7340" w:rsidRPr="00D809F2" w:rsidRDefault="001D7340" w:rsidP="0029681F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522" w:hanging="522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809F2">
              <w:rPr>
                <w:rFonts w:ascii="Arial" w:hAnsi="Arial" w:cs="Arial"/>
                <w:b/>
                <w:i/>
                <w:sz w:val="22"/>
                <w:szCs w:val="22"/>
              </w:rPr>
              <w:t>7.</w:t>
            </w:r>
            <w:r w:rsidRPr="00D809F2">
              <w:rPr>
                <w:rFonts w:ascii="Arial" w:hAnsi="Arial" w:cs="Arial"/>
                <w:b/>
                <w:i/>
                <w:sz w:val="22"/>
                <w:szCs w:val="22"/>
              </w:rPr>
              <w:tab/>
            </w:r>
            <w:r w:rsidRPr="00D809F2">
              <w:rPr>
                <w:rFonts w:ascii="Arial" w:hAnsi="Arial" w:cs="Arial"/>
                <w:i/>
                <w:sz w:val="22"/>
                <w:szCs w:val="22"/>
              </w:rPr>
              <w:t>Other court cases involving a child</w:t>
            </w:r>
          </w:p>
          <w:p w14:paraId="7E9E6615" w14:textId="77777777" w:rsidR="00575118" w:rsidRPr="00D809F2" w:rsidRDefault="00575118" w:rsidP="00575118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907" w:hanging="360"/>
              <w:rPr>
                <w:rFonts w:ascii="Arial Narrow" w:hAnsi="Arial Narrow" w:cs="Arial"/>
                <w:sz w:val="22"/>
                <w:szCs w:val="22"/>
              </w:rPr>
            </w:pPr>
            <w:r w:rsidRPr="00D809F2">
              <w:rPr>
                <w:rFonts w:ascii="Arial Narrow" w:hAnsi="Arial Narrow" w:cs="Arial"/>
                <w:sz w:val="22"/>
                <w:szCs w:val="22"/>
              </w:rPr>
              <w:t>[  ] I agree with what the other party said about this.</w:t>
            </w:r>
          </w:p>
          <w:p w14:paraId="1DBF41C5" w14:textId="77777777" w:rsidR="00575118" w:rsidRPr="00D809F2" w:rsidRDefault="00575118" w:rsidP="00575118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907" w:hanging="360"/>
              <w:rPr>
                <w:rFonts w:ascii="Arial Narrow" w:hAnsi="Arial Narrow" w:cs="Arial"/>
                <w:sz w:val="22"/>
                <w:szCs w:val="22"/>
              </w:rPr>
            </w:pPr>
            <w:r w:rsidRPr="00D809F2">
              <w:rPr>
                <w:rFonts w:ascii="Arial Narrow" w:hAnsi="Arial Narrow" w:cs="Arial"/>
                <w:sz w:val="22"/>
                <w:szCs w:val="22"/>
              </w:rPr>
              <w:t>[  ] I don’t have enough information to agree or disagree with what the other party said about this.</w:t>
            </w:r>
          </w:p>
          <w:p w14:paraId="4D4AEC12" w14:textId="77777777" w:rsidR="00575118" w:rsidRPr="00D809F2" w:rsidRDefault="00575118" w:rsidP="00575118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907" w:hanging="360"/>
              <w:rPr>
                <w:rFonts w:ascii="Arial Narrow" w:hAnsi="Arial Narrow" w:cs="Arial"/>
                <w:sz w:val="22"/>
                <w:szCs w:val="22"/>
              </w:rPr>
            </w:pPr>
            <w:r w:rsidRPr="00D809F2">
              <w:rPr>
                <w:rFonts w:ascii="Arial Narrow" w:hAnsi="Arial Narrow" w:cs="Arial"/>
                <w:sz w:val="22"/>
                <w:szCs w:val="22"/>
              </w:rPr>
              <w:t xml:space="preserve">[  ] I disagree with what the other party said about this because: </w:t>
            </w:r>
          </w:p>
          <w:p w14:paraId="6B2BD34F" w14:textId="77777777" w:rsidR="001D7340" w:rsidRPr="00D809F2" w:rsidRDefault="001D7340" w:rsidP="0029681F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360" w:hanging="360"/>
              <w:rPr>
                <w:rFonts w:ascii="Arial" w:hAnsi="Arial" w:cs="Arial"/>
                <w:sz w:val="22"/>
                <w:szCs w:val="22"/>
              </w:rPr>
            </w:pPr>
          </w:p>
          <w:p w14:paraId="16E88860" w14:textId="77777777" w:rsidR="001D7340" w:rsidRPr="00D809F2" w:rsidRDefault="001D7340" w:rsidP="0029681F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360" w:hanging="360"/>
              <w:rPr>
                <w:rFonts w:ascii="Arial" w:hAnsi="Arial" w:cs="Arial"/>
                <w:sz w:val="22"/>
                <w:szCs w:val="22"/>
              </w:rPr>
            </w:pPr>
          </w:p>
          <w:p w14:paraId="0BA82C9A" w14:textId="2C717028" w:rsidR="00575118" w:rsidRPr="00D809F2" w:rsidRDefault="00575118" w:rsidP="0029681F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360" w:hanging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7340" w:rsidRPr="00D809F2" w14:paraId="5CB6776C" w14:textId="77777777" w:rsidTr="0029681F">
        <w:trPr>
          <w:trHeight w:val="1871"/>
        </w:trPr>
        <w:tc>
          <w:tcPr>
            <w:tcW w:w="9018" w:type="dxa"/>
            <w:shd w:val="clear" w:color="auto" w:fill="auto"/>
          </w:tcPr>
          <w:p w14:paraId="6CA25B95" w14:textId="77777777" w:rsidR="001D7340" w:rsidRPr="00D809F2" w:rsidRDefault="001D7340" w:rsidP="0029681F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522" w:hanging="54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809F2">
              <w:rPr>
                <w:rFonts w:ascii="Arial" w:hAnsi="Arial" w:cs="Arial"/>
                <w:b/>
                <w:i/>
                <w:sz w:val="22"/>
                <w:szCs w:val="22"/>
              </w:rPr>
              <w:lastRenderedPageBreak/>
              <w:t>8.</w:t>
            </w:r>
            <w:r w:rsidRPr="00D809F2">
              <w:rPr>
                <w:rFonts w:ascii="Arial" w:hAnsi="Arial" w:cs="Arial"/>
                <w:b/>
                <w:i/>
                <w:sz w:val="22"/>
                <w:szCs w:val="22"/>
              </w:rPr>
              <w:tab/>
            </w:r>
            <w:r w:rsidRPr="00D809F2">
              <w:rPr>
                <w:rFonts w:ascii="Arial" w:hAnsi="Arial" w:cs="Arial"/>
                <w:i/>
                <w:sz w:val="22"/>
                <w:szCs w:val="22"/>
              </w:rPr>
              <w:t>Jurisdiction over the children</w:t>
            </w:r>
            <w:r w:rsidRPr="00D809F2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 </w:t>
            </w:r>
          </w:p>
          <w:p w14:paraId="67E8C737" w14:textId="77777777" w:rsidR="00575118" w:rsidRPr="00D809F2" w:rsidRDefault="00575118" w:rsidP="00575118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907" w:hanging="360"/>
              <w:rPr>
                <w:rFonts w:ascii="Arial Narrow" w:hAnsi="Arial Narrow" w:cs="Arial"/>
                <w:sz w:val="22"/>
                <w:szCs w:val="22"/>
              </w:rPr>
            </w:pPr>
            <w:r w:rsidRPr="00D809F2">
              <w:rPr>
                <w:rFonts w:ascii="Arial Narrow" w:hAnsi="Arial Narrow" w:cs="Arial"/>
                <w:sz w:val="22"/>
                <w:szCs w:val="22"/>
              </w:rPr>
              <w:t>[  ] I agree with what the other party said about this.</w:t>
            </w:r>
          </w:p>
          <w:p w14:paraId="682F7C25" w14:textId="77777777" w:rsidR="00575118" w:rsidRPr="00D809F2" w:rsidRDefault="00575118" w:rsidP="00575118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907" w:hanging="360"/>
              <w:rPr>
                <w:rFonts w:ascii="Arial Narrow" w:hAnsi="Arial Narrow" w:cs="Arial"/>
                <w:sz w:val="22"/>
                <w:szCs w:val="22"/>
              </w:rPr>
            </w:pPr>
            <w:r w:rsidRPr="00D809F2">
              <w:rPr>
                <w:rFonts w:ascii="Arial Narrow" w:hAnsi="Arial Narrow" w:cs="Arial"/>
                <w:sz w:val="22"/>
                <w:szCs w:val="22"/>
              </w:rPr>
              <w:t>[  ] I don’t have enough information to agree or disagree with what the other party said about this.</w:t>
            </w:r>
          </w:p>
          <w:p w14:paraId="00BA7841" w14:textId="77777777" w:rsidR="00575118" w:rsidRPr="00D809F2" w:rsidRDefault="00575118" w:rsidP="00575118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907" w:hanging="360"/>
              <w:rPr>
                <w:rFonts w:ascii="Arial Narrow" w:hAnsi="Arial Narrow" w:cs="Arial"/>
                <w:sz w:val="22"/>
                <w:szCs w:val="22"/>
              </w:rPr>
            </w:pPr>
            <w:r w:rsidRPr="00D809F2">
              <w:rPr>
                <w:rFonts w:ascii="Arial Narrow" w:hAnsi="Arial Narrow" w:cs="Arial"/>
                <w:sz w:val="22"/>
                <w:szCs w:val="22"/>
              </w:rPr>
              <w:t xml:space="preserve">[  ] I disagree with what the other party said about this because: </w:t>
            </w:r>
          </w:p>
          <w:p w14:paraId="4DFE6C80" w14:textId="77777777" w:rsidR="001D7340" w:rsidRPr="00D809F2" w:rsidRDefault="001D7340" w:rsidP="0029681F">
            <w:pPr>
              <w:tabs>
                <w:tab w:val="left" w:pos="1482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14:paraId="7A26C5AA" w14:textId="77777777" w:rsidR="008C266A" w:rsidRPr="00D809F2" w:rsidRDefault="008C266A" w:rsidP="0029681F">
            <w:pPr>
              <w:tabs>
                <w:tab w:val="left" w:pos="1482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14:paraId="34953F9F" w14:textId="77777777" w:rsidR="001D7340" w:rsidRPr="00D809F2" w:rsidRDefault="001D7340" w:rsidP="0029681F">
            <w:pPr>
              <w:tabs>
                <w:tab w:val="left" w:pos="1482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7340" w:rsidRPr="00D809F2" w14:paraId="387A0935" w14:textId="77777777" w:rsidTr="0029681F">
        <w:trPr>
          <w:trHeight w:val="2041"/>
        </w:trPr>
        <w:tc>
          <w:tcPr>
            <w:tcW w:w="9018" w:type="dxa"/>
            <w:shd w:val="clear" w:color="auto" w:fill="auto"/>
          </w:tcPr>
          <w:p w14:paraId="5F106112" w14:textId="77777777" w:rsidR="001D7340" w:rsidRPr="00D809F2" w:rsidRDefault="001D7340" w:rsidP="0029681F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522" w:hanging="54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809F2">
              <w:rPr>
                <w:rFonts w:ascii="Arial" w:hAnsi="Arial" w:cs="Arial"/>
                <w:b/>
                <w:i/>
                <w:sz w:val="22"/>
                <w:szCs w:val="22"/>
              </w:rPr>
              <w:t>9.</w:t>
            </w:r>
            <w:r w:rsidRPr="00D809F2">
              <w:rPr>
                <w:rFonts w:ascii="Arial" w:hAnsi="Arial" w:cs="Arial"/>
                <w:b/>
                <w:i/>
                <w:sz w:val="22"/>
                <w:szCs w:val="22"/>
              </w:rPr>
              <w:tab/>
            </w:r>
            <w:r w:rsidRPr="00CA0CF6">
              <w:rPr>
                <w:rFonts w:ascii="Arial" w:hAnsi="Arial" w:cs="Arial"/>
                <w:i/>
                <w:sz w:val="22"/>
                <w:szCs w:val="22"/>
              </w:rPr>
              <w:t>County where this case should be heard</w:t>
            </w:r>
          </w:p>
          <w:p w14:paraId="538CFF4E" w14:textId="77777777" w:rsidR="00575118" w:rsidRPr="00D809F2" w:rsidRDefault="00575118" w:rsidP="00575118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907" w:hanging="360"/>
              <w:rPr>
                <w:rFonts w:ascii="Arial Narrow" w:hAnsi="Arial Narrow" w:cs="Arial"/>
                <w:sz w:val="22"/>
                <w:szCs w:val="22"/>
              </w:rPr>
            </w:pPr>
            <w:r w:rsidRPr="00D809F2">
              <w:rPr>
                <w:rFonts w:ascii="Arial Narrow" w:hAnsi="Arial Narrow" w:cs="Arial"/>
                <w:sz w:val="22"/>
                <w:szCs w:val="22"/>
              </w:rPr>
              <w:t>[  ] I agree with what the other party said about this.</w:t>
            </w:r>
          </w:p>
          <w:p w14:paraId="632B4214" w14:textId="77777777" w:rsidR="00575118" w:rsidRPr="00D809F2" w:rsidRDefault="00575118" w:rsidP="00575118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907" w:hanging="360"/>
              <w:rPr>
                <w:rFonts w:ascii="Arial Narrow" w:hAnsi="Arial Narrow" w:cs="Arial"/>
                <w:sz w:val="22"/>
                <w:szCs w:val="22"/>
              </w:rPr>
            </w:pPr>
            <w:r w:rsidRPr="00D809F2">
              <w:rPr>
                <w:rFonts w:ascii="Arial Narrow" w:hAnsi="Arial Narrow" w:cs="Arial"/>
                <w:sz w:val="22"/>
                <w:szCs w:val="22"/>
              </w:rPr>
              <w:t>[  ] I don’t have enough information to agree or disagree with what the other party said about this.</w:t>
            </w:r>
          </w:p>
          <w:p w14:paraId="0D92F068" w14:textId="77777777" w:rsidR="00575118" w:rsidRPr="00D809F2" w:rsidRDefault="00575118" w:rsidP="00575118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907" w:hanging="360"/>
              <w:rPr>
                <w:rFonts w:ascii="Arial Narrow" w:hAnsi="Arial Narrow" w:cs="Arial"/>
                <w:sz w:val="22"/>
                <w:szCs w:val="22"/>
              </w:rPr>
            </w:pPr>
            <w:r w:rsidRPr="00D809F2">
              <w:rPr>
                <w:rFonts w:ascii="Arial Narrow" w:hAnsi="Arial Narrow" w:cs="Arial"/>
                <w:sz w:val="22"/>
                <w:szCs w:val="22"/>
              </w:rPr>
              <w:t xml:space="preserve">[  ] I disagree with what the other party said about this because: </w:t>
            </w:r>
          </w:p>
          <w:p w14:paraId="21051B03" w14:textId="77777777" w:rsidR="001D7340" w:rsidRPr="00D809F2" w:rsidRDefault="001D7340" w:rsidP="0029681F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rPr>
                <w:rFonts w:ascii="Arial" w:hAnsi="Arial" w:cs="Arial"/>
                <w:sz w:val="22"/>
                <w:szCs w:val="22"/>
              </w:rPr>
            </w:pPr>
          </w:p>
          <w:p w14:paraId="5BEA1363" w14:textId="77777777" w:rsidR="001D7340" w:rsidRPr="00D809F2" w:rsidRDefault="001D7340" w:rsidP="0029681F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rPr>
                <w:rFonts w:ascii="Arial" w:hAnsi="Arial" w:cs="Arial"/>
                <w:sz w:val="22"/>
                <w:szCs w:val="22"/>
              </w:rPr>
            </w:pPr>
          </w:p>
          <w:p w14:paraId="3DF699E0" w14:textId="77777777" w:rsidR="001D7340" w:rsidRPr="00D809F2" w:rsidRDefault="001D7340" w:rsidP="0029681F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7340" w:rsidRPr="00D809F2" w14:paraId="0A9E06C2" w14:textId="77777777" w:rsidTr="0029681F">
        <w:trPr>
          <w:trHeight w:val="2041"/>
        </w:trPr>
        <w:tc>
          <w:tcPr>
            <w:tcW w:w="9018" w:type="dxa"/>
            <w:shd w:val="clear" w:color="auto" w:fill="auto"/>
          </w:tcPr>
          <w:p w14:paraId="3CC00022" w14:textId="77777777" w:rsidR="001D7340" w:rsidRPr="00D809F2" w:rsidRDefault="001D7340" w:rsidP="0029681F">
            <w:pPr>
              <w:tabs>
                <w:tab w:val="left" w:pos="4147"/>
                <w:tab w:val="left" w:pos="5314"/>
                <w:tab w:val="left" w:pos="6754"/>
              </w:tabs>
              <w:spacing w:before="120" w:after="0"/>
              <w:ind w:left="522" w:hanging="54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809F2">
              <w:rPr>
                <w:rFonts w:ascii="Arial" w:hAnsi="Arial" w:cs="Arial"/>
                <w:b/>
                <w:i/>
                <w:sz w:val="22"/>
                <w:szCs w:val="22"/>
              </w:rPr>
              <w:t>10.</w:t>
            </w:r>
            <w:r w:rsidRPr="00D809F2">
              <w:rPr>
                <w:rFonts w:ascii="Arial" w:hAnsi="Arial" w:cs="Arial"/>
                <w:b/>
                <w:i/>
                <w:sz w:val="22"/>
                <w:szCs w:val="22"/>
              </w:rPr>
              <w:tab/>
            </w:r>
            <w:r w:rsidRPr="00D809F2">
              <w:rPr>
                <w:rFonts w:ascii="Arial" w:hAnsi="Arial" w:cs="Arial"/>
                <w:i/>
                <w:sz w:val="22"/>
                <w:szCs w:val="22"/>
              </w:rPr>
              <w:t>Ongoing and substantial relationship</w:t>
            </w:r>
          </w:p>
          <w:p w14:paraId="12A7EA83" w14:textId="77777777" w:rsidR="00575118" w:rsidRPr="00D809F2" w:rsidRDefault="00575118" w:rsidP="00575118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907" w:hanging="360"/>
              <w:rPr>
                <w:rFonts w:ascii="Arial Narrow" w:hAnsi="Arial Narrow" w:cs="Arial"/>
                <w:sz w:val="22"/>
                <w:szCs w:val="22"/>
              </w:rPr>
            </w:pPr>
            <w:r w:rsidRPr="00D809F2">
              <w:rPr>
                <w:rFonts w:ascii="Arial Narrow" w:hAnsi="Arial Narrow" w:cs="Arial"/>
                <w:sz w:val="22"/>
                <w:szCs w:val="22"/>
              </w:rPr>
              <w:t>[  ] I agree with what the other party said about this.</w:t>
            </w:r>
          </w:p>
          <w:p w14:paraId="4EDC562A" w14:textId="77777777" w:rsidR="00575118" w:rsidRPr="00D809F2" w:rsidRDefault="00575118" w:rsidP="00575118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907" w:hanging="360"/>
              <w:rPr>
                <w:rFonts w:ascii="Arial Narrow" w:hAnsi="Arial Narrow" w:cs="Arial"/>
                <w:sz w:val="22"/>
                <w:szCs w:val="22"/>
              </w:rPr>
            </w:pPr>
            <w:r w:rsidRPr="00D809F2">
              <w:rPr>
                <w:rFonts w:ascii="Arial Narrow" w:hAnsi="Arial Narrow" w:cs="Arial"/>
                <w:sz w:val="22"/>
                <w:szCs w:val="22"/>
              </w:rPr>
              <w:t>[  ] I don’t have enough information to agree or disagree with what the other party said about this.</w:t>
            </w:r>
          </w:p>
          <w:p w14:paraId="75E27A66" w14:textId="77777777" w:rsidR="00575118" w:rsidRPr="00D809F2" w:rsidRDefault="00575118" w:rsidP="00575118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907" w:hanging="360"/>
              <w:rPr>
                <w:rFonts w:ascii="Arial Narrow" w:hAnsi="Arial Narrow" w:cs="Arial"/>
                <w:sz w:val="22"/>
                <w:szCs w:val="22"/>
              </w:rPr>
            </w:pPr>
            <w:r w:rsidRPr="00D809F2">
              <w:rPr>
                <w:rFonts w:ascii="Arial Narrow" w:hAnsi="Arial Narrow" w:cs="Arial"/>
                <w:sz w:val="22"/>
                <w:szCs w:val="22"/>
              </w:rPr>
              <w:t xml:space="preserve">[  ] I disagree with what the other party said about this because: </w:t>
            </w:r>
          </w:p>
          <w:p w14:paraId="4AC7E8B2" w14:textId="77777777" w:rsidR="001D7340" w:rsidRPr="00D809F2" w:rsidRDefault="001D7340" w:rsidP="0029681F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rPr>
                <w:rFonts w:ascii="Arial" w:hAnsi="Arial" w:cs="Arial"/>
                <w:sz w:val="22"/>
                <w:szCs w:val="22"/>
              </w:rPr>
            </w:pPr>
          </w:p>
          <w:p w14:paraId="7236D026" w14:textId="77777777" w:rsidR="001D7340" w:rsidRPr="00D809F2" w:rsidRDefault="001D7340" w:rsidP="0029681F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rPr>
                <w:rFonts w:ascii="Arial" w:hAnsi="Arial" w:cs="Arial"/>
                <w:sz w:val="22"/>
                <w:szCs w:val="22"/>
              </w:rPr>
            </w:pPr>
          </w:p>
          <w:p w14:paraId="3BDC39B1" w14:textId="77777777" w:rsidR="001D7340" w:rsidRPr="00D809F2" w:rsidRDefault="001D7340" w:rsidP="0029681F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7340" w:rsidRPr="00D809F2" w14:paraId="35901988" w14:textId="77777777" w:rsidTr="0029681F">
        <w:trPr>
          <w:trHeight w:val="2041"/>
        </w:trPr>
        <w:tc>
          <w:tcPr>
            <w:tcW w:w="9018" w:type="dxa"/>
            <w:shd w:val="clear" w:color="auto" w:fill="auto"/>
          </w:tcPr>
          <w:p w14:paraId="6B75F094" w14:textId="77777777" w:rsidR="001D7340" w:rsidRPr="00D809F2" w:rsidRDefault="001D7340" w:rsidP="0029681F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522" w:hanging="54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809F2">
              <w:rPr>
                <w:rFonts w:ascii="Arial" w:hAnsi="Arial" w:cs="Arial"/>
                <w:b/>
                <w:i/>
                <w:sz w:val="22"/>
                <w:szCs w:val="22"/>
              </w:rPr>
              <w:t>11.</w:t>
            </w:r>
            <w:r w:rsidRPr="00D809F2">
              <w:rPr>
                <w:rFonts w:ascii="Arial" w:hAnsi="Arial" w:cs="Arial"/>
                <w:b/>
                <w:i/>
                <w:sz w:val="22"/>
                <w:szCs w:val="22"/>
              </w:rPr>
              <w:tab/>
            </w:r>
            <w:r w:rsidRPr="00D809F2">
              <w:rPr>
                <w:rFonts w:ascii="Arial" w:hAnsi="Arial" w:cs="Arial"/>
                <w:i/>
                <w:sz w:val="22"/>
                <w:szCs w:val="22"/>
              </w:rPr>
              <w:t>Risk of Harm</w:t>
            </w:r>
          </w:p>
          <w:p w14:paraId="0B710201" w14:textId="77777777" w:rsidR="00575118" w:rsidRPr="00D809F2" w:rsidRDefault="00575118" w:rsidP="00575118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907" w:hanging="360"/>
              <w:rPr>
                <w:rFonts w:ascii="Arial Narrow" w:hAnsi="Arial Narrow" w:cs="Arial"/>
                <w:sz w:val="22"/>
                <w:szCs w:val="22"/>
              </w:rPr>
            </w:pPr>
            <w:r w:rsidRPr="00D809F2">
              <w:rPr>
                <w:rFonts w:ascii="Arial Narrow" w:hAnsi="Arial Narrow" w:cs="Arial"/>
                <w:sz w:val="22"/>
                <w:szCs w:val="22"/>
              </w:rPr>
              <w:t>[  ] I agree with what the other party said about this.</w:t>
            </w:r>
          </w:p>
          <w:p w14:paraId="09669E7C" w14:textId="77777777" w:rsidR="00575118" w:rsidRPr="00D809F2" w:rsidRDefault="00575118" w:rsidP="00575118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907" w:hanging="360"/>
              <w:rPr>
                <w:rFonts w:ascii="Arial Narrow" w:hAnsi="Arial Narrow" w:cs="Arial"/>
                <w:sz w:val="22"/>
                <w:szCs w:val="22"/>
              </w:rPr>
            </w:pPr>
            <w:r w:rsidRPr="00D809F2">
              <w:rPr>
                <w:rFonts w:ascii="Arial Narrow" w:hAnsi="Arial Narrow" w:cs="Arial"/>
                <w:sz w:val="22"/>
                <w:szCs w:val="22"/>
              </w:rPr>
              <w:t>[  ] I don’t have enough information to agree or disagree with what the other party said about this.</w:t>
            </w:r>
          </w:p>
          <w:p w14:paraId="40DA9E6A" w14:textId="77777777" w:rsidR="00575118" w:rsidRPr="00D809F2" w:rsidRDefault="00575118" w:rsidP="00575118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907" w:hanging="360"/>
              <w:rPr>
                <w:rFonts w:ascii="Arial Narrow" w:hAnsi="Arial Narrow" w:cs="Arial"/>
                <w:sz w:val="22"/>
                <w:szCs w:val="22"/>
              </w:rPr>
            </w:pPr>
            <w:r w:rsidRPr="00D809F2">
              <w:rPr>
                <w:rFonts w:ascii="Arial Narrow" w:hAnsi="Arial Narrow" w:cs="Arial"/>
                <w:sz w:val="22"/>
                <w:szCs w:val="22"/>
              </w:rPr>
              <w:t xml:space="preserve">[  ] I disagree with what the other party said about this because: </w:t>
            </w:r>
          </w:p>
          <w:p w14:paraId="6D48332F" w14:textId="77777777" w:rsidR="001D7340" w:rsidRPr="00D809F2" w:rsidRDefault="001D7340" w:rsidP="0029681F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rPr>
                <w:rFonts w:ascii="Arial" w:hAnsi="Arial" w:cs="Arial"/>
                <w:sz w:val="22"/>
                <w:szCs w:val="22"/>
              </w:rPr>
            </w:pPr>
          </w:p>
          <w:p w14:paraId="05E08B50" w14:textId="77777777" w:rsidR="001D7340" w:rsidRPr="00D809F2" w:rsidRDefault="001D7340" w:rsidP="0029681F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rPr>
                <w:rFonts w:ascii="Arial" w:hAnsi="Arial" w:cs="Arial"/>
                <w:sz w:val="22"/>
                <w:szCs w:val="22"/>
              </w:rPr>
            </w:pPr>
          </w:p>
          <w:p w14:paraId="124D2BA5" w14:textId="77777777" w:rsidR="001D7340" w:rsidRPr="00D809F2" w:rsidRDefault="001D7340" w:rsidP="0029681F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7340" w:rsidRPr="00D809F2" w14:paraId="7A10AEC0" w14:textId="77777777" w:rsidTr="0029681F">
        <w:trPr>
          <w:trHeight w:val="377"/>
        </w:trPr>
        <w:tc>
          <w:tcPr>
            <w:tcW w:w="9018" w:type="dxa"/>
            <w:shd w:val="clear" w:color="auto" w:fill="auto"/>
          </w:tcPr>
          <w:p w14:paraId="74303FE8" w14:textId="77777777" w:rsidR="001D7340" w:rsidRPr="00D809F2" w:rsidRDefault="001D7340" w:rsidP="0029681F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522" w:hanging="54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809F2">
              <w:rPr>
                <w:rFonts w:ascii="Arial" w:hAnsi="Arial" w:cs="Arial"/>
                <w:b/>
                <w:i/>
                <w:sz w:val="22"/>
                <w:szCs w:val="22"/>
              </w:rPr>
              <w:t>12.</w:t>
            </w:r>
            <w:r w:rsidRPr="00D809F2">
              <w:rPr>
                <w:rFonts w:ascii="Arial" w:hAnsi="Arial" w:cs="Arial"/>
                <w:b/>
                <w:i/>
                <w:sz w:val="22"/>
                <w:szCs w:val="22"/>
              </w:rPr>
              <w:tab/>
            </w:r>
            <w:r w:rsidRPr="00D809F2">
              <w:rPr>
                <w:rFonts w:ascii="Arial" w:hAnsi="Arial" w:cs="Arial"/>
                <w:i/>
                <w:sz w:val="22"/>
                <w:szCs w:val="22"/>
              </w:rPr>
              <w:t>Best interest</w:t>
            </w:r>
          </w:p>
        </w:tc>
      </w:tr>
      <w:tr w:rsidR="001D7340" w:rsidRPr="00D809F2" w14:paraId="7C9ECEDB" w14:textId="77777777" w:rsidTr="0029681F">
        <w:trPr>
          <w:trHeight w:val="2041"/>
        </w:trPr>
        <w:tc>
          <w:tcPr>
            <w:tcW w:w="9018" w:type="dxa"/>
            <w:shd w:val="clear" w:color="auto" w:fill="auto"/>
          </w:tcPr>
          <w:p w14:paraId="6D0CE52C" w14:textId="77777777" w:rsidR="001D7340" w:rsidRPr="00D809F2" w:rsidRDefault="001D7340" w:rsidP="0029681F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907" w:hanging="36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809F2">
              <w:rPr>
                <w:rFonts w:ascii="Arial" w:hAnsi="Arial" w:cs="Arial"/>
                <w:b/>
                <w:i/>
                <w:sz w:val="22"/>
                <w:szCs w:val="22"/>
              </w:rPr>
              <w:t>a.</w:t>
            </w:r>
            <w:r w:rsidRPr="00D809F2">
              <w:rPr>
                <w:rFonts w:ascii="Arial" w:hAnsi="Arial" w:cs="Arial"/>
                <w:b/>
                <w:i/>
                <w:sz w:val="22"/>
                <w:szCs w:val="22"/>
              </w:rPr>
              <w:tab/>
            </w:r>
            <w:r w:rsidRPr="00D809F2">
              <w:rPr>
                <w:rFonts w:ascii="Arial" w:hAnsi="Arial" w:cs="Arial"/>
                <w:i/>
                <w:sz w:val="22"/>
                <w:szCs w:val="22"/>
              </w:rPr>
              <w:t>Current relationship</w:t>
            </w:r>
          </w:p>
          <w:p w14:paraId="22C0B8B4" w14:textId="77777777" w:rsidR="001D7340" w:rsidRPr="00CA0CF6" w:rsidRDefault="00BD7EA9" w:rsidP="0029681F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1267" w:hanging="360"/>
              <w:rPr>
                <w:rFonts w:ascii="Arial Narrow" w:hAnsi="Arial Narrow" w:cs="Arial"/>
                <w:sz w:val="22"/>
                <w:szCs w:val="22"/>
              </w:rPr>
            </w:pPr>
            <w:r w:rsidRPr="00CA0CF6"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1D7340" w:rsidRPr="00CA0CF6">
              <w:rPr>
                <w:rFonts w:ascii="Arial Narrow" w:hAnsi="Arial Narrow" w:cs="Arial"/>
                <w:sz w:val="22"/>
                <w:szCs w:val="22"/>
              </w:rPr>
              <w:tab/>
              <w:t>I agree with what the other party said about this.</w:t>
            </w:r>
          </w:p>
          <w:p w14:paraId="567AA4A3" w14:textId="77777777" w:rsidR="001D7340" w:rsidRPr="00CA0CF6" w:rsidRDefault="00BD7EA9" w:rsidP="0029681F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1267" w:hanging="360"/>
              <w:rPr>
                <w:rFonts w:ascii="Arial Narrow" w:hAnsi="Arial Narrow" w:cs="Arial"/>
                <w:sz w:val="22"/>
                <w:szCs w:val="22"/>
              </w:rPr>
            </w:pPr>
            <w:r w:rsidRPr="00CA0CF6"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1D7340" w:rsidRPr="00CA0CF6">
              <w:rPr>
                <w:rFonts w:ascii="Arial Narrow" w:hAnsi="Arial Narrow" w:cs="Arial"/>
                <w:sz w:val="22"/>
                <w:szCs w:val="22"/>
              </w:rPr>
              <w:tab/>
              <w:t>I don’t have enough information to agree or disagree with what the other party said about this.</w:t>
            </w:r>
          </w:p>
          <w:p w14:paraId="3A0AD37D" w14:textId="77777777" w:rsidR="001D7340" w:rsidRPr="00CA0CF6" w:rsidRDefault="00BD7EA9" w:rsidP="0029681F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1267" w:hanging="360"/>
              <w:rPr>
                <w:rFonts w:ascii="Arial Narrow" w:hAnsi="Arial Narrow" w:cs="Arial"/>
                <w:sz w:val="22"/>
                <w:szCs w:val="22"/>
              </w:rPr>
            </w:pPr>
            <w:r w:rsidRPr="00CA0CF6"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1D7340" w:rsidRPr="00CA0CF6">
              <w:rPr>
                <w:rFonts w:ascii="Arial Narrow" w:hAnsi="Arial Narrow" w:cs="Arial"/>
                <w:sz w:val="22"/>
                <w:szCs w:val="22"/>
              </w:rPr>
              <w:tab/>
              <w:t xml:space="preserve">I disagree with what the other party said about this because: </w:t>
            </w:r>
          </w:p>
          <w:p w14:paraId="4C6026D2" w14:textId="77777777" w:rsidR="001D7340" w:rsidRPr="00D809F2" w:rsidRDefault="001D7340" w:rsidP="0029681F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rPr>
                <w:rFonts w:ascii="Arial" w:hAnsi="Arial" w:cs="Arial"/>
                <w:sz w:val="22"/>
                <w:szCs w:val="22"/>
              </w:rPr>
            </w:pPr>
          </w:p>
          <w:p w14:paraId="1FBE19E9" w14:textId="77777777" w:rsidR="001D7340" w:rsidRPr="00D809F2" w:rsidRDefault="001D7340" w:rsidP="0029681F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rPr>
                <w:rFonts w:ascii="Arial" w:hAnsi="Arial" w:cs="Arial"/>
                <w:sz w:val="22"/>
                <w:szCs w:val="22"/>
              </w:rPr>
            </w:pPr>
          </w:p>
          <w:p w14:paraId="5AF4CE65" w14:textId="77777777" w:rsidR="001D7340" w:rsidRPr="00D809F2" w:rsidRDefault="001D7340" w:rsidP="0029681F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7340" w:rsidRPr="00D809F2" w14:paraId="128AF2ED" w14:textId="77777777" w:rsidTr="0029681F">
        <w:trPr>
          <w:trHeight w:val="2041"/>
        </w:trPr>
        <w:tc>
          <w:tcPr>
            <w:tcW w:w="9018" w:type="dxa"/>
            <w:shd w:val="clear" w:color="auto" w:fill="auto"/>
          </w:tcPr>
          <w:p w14:paraId="7372A36A" w14:textId="77777777" w:rsidR="001D7340" w:rsidRPr="00D809F2" w:rsidRDefault="001D7340" w:rsidP="0029681F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907" w:hanging="36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809F2">
              <w:rPr>
                <w:rFonts w:ascii="Arial" w:hAnsi="Arial" w:cs="Arial"/>
                <w:b/>
                <w:i/>
                <w:sz w:val="22"/>
                <w:szCs w:val="22"/>
              </w:rPr>
              <w:lastRenderedPageBreak/>
              <w:t>b.</w:t>
            </w:r>
            <w:r w:rsidRPr="00D809F2">
              <w:rPr>
                <w:rFonts w:ascii="Arial" w:hAnsi="Arial" w:cs="Arial"/>
                <w:b/>
                <w:i/>
                <w:sz w:val="22"/>
                <w:szCs w:val="22"/>
              </w:rPr>
              <w:tab/>
            </w:r>
            <w:r w:rsidRPr="00D809F2">
              <w:rPr>
                <w:rFonts w:ascii="Arial" w:hAnsi="Arial" w:cs="Arial"/>
                <w:i/>
                <w:sz w:val="22"/>
                <w:szCs w:val="22"/>
              </w:rPr>
              <w:t>Prior relationship</w:t>
            </w:r>
          </w:p>
          <w:p w14:paraId="0FF3FD17" w14:textId="77777777" w:rsidR="001D7340" w:rsidRPr="00CA0CF6" w:rsidRDefault="00BD7EA9" w:rsidP="0029681F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1267" w:hanging="360"/>
              <w:rPr>
                <w:rFonts w:ascii="Arial Narrow" w:hAnsi="Arial Narrow" w:cs="Arial"/>
                <w:sz w:val="22"/>
                <w:szCs w:val="22"/>
              </w:rPr>
            </w:pPr>
            <w:r w:rsidRPr="00CA0CF6"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1D7340" w:rsidRPr="00CA0CF6">
              <w:rPr>
                <w:rFonts w:ascii="Arial Narrow" w:hAnsi="Arial Narrow" w:cs="Arial"/>
                <w:sz w:val="22"/>
                <w:szCs w:val="22"/>
              </w:rPr>
              <w:tab/>
              <w:t>I agree with what the other party said about this.</w:t>
            </w:r>
          </w:p>
          <w:p w14:paraId="1E411E45" w14:textId="77777777" w:rsidR="001D7340" w:rsidRPr="00CA0CF6" w:rsidRDefault="00BD7EA9" w:rsidP="0029681F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1267" w:hanging="360"/>
              <w:rPr>
                <w:rFonts w:ascii="Arial Narrow" w:hAnsi="Arial Narrow" w:cs="Arial"/>
                <w:sz w:val="22"/>
                <w:szCs w:val="22"/>
              </w:rPr>
            </w:pPr>
            <w:r w:rsidRPr="00CA0CF6"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1D7340" w:rsidRPr="00CA0CF6">
              <w:rPr>
                <w:rFonts w:ascii="Arial Narrow" w:hAnsi="Arial Narrow" w:cs="Arial"/>
                <w:sz w:val="22"/>
                <w:szCs w:val="22"/>
              </w:rPr>
              <w:tab/>
              <w:t>I don’t have enough information to agree or disagree with what the other party said about this.</w:t>
            </w:r>
          </w:p>
          <w:p w14:paraId="4332F869" w14:textId="77777777" w:rsidR="001D7340" w:rsidRPr="00CA0CF6" w:rsidRDefault="00BD7EA9" w:rsidP="0029681F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1267" w:hanging="360"/>
              <w:rPr>
                <w:rFonts w:ascii="Arial Narrow" w:hAnsi="Arial Narrow" w:cs="Arial"/>
                <w:sz w:val="22"/>
                <w:szCs w:val="22"/>
              </w:rPr>
            </w:pPr>
            <w:r w:rsidRPr="00CA0CF6"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1D7340" w:rsidRPr="00CA0CF6">
              <w:rPr>
                <w:rFonts w:ascii="Arial Narrow" w:hAnsi="Arial Narrow" w:cs="Arial"/>
                <w:sz w:val="22"/>
                <w:szCs w:val="22"/>
              </w:rPr>
              <w:tab/>
              <w:t xml:space="preserve">I disagree with what the other party said about this because: </w:t>
            </w:r>
          </w:p>
          <w:p w14:paraId="1570A897" w14:textId="77777777" w:rsidR="001D7340" w:rsidRPr="00D809F2" w:rsidRDefault="001D7340" w:rsidP="0029681F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rPr>
                <w:rFonts w:ascii="Arial" w:hAnsi="Arial" w:cs="Arial"/>
                <w:sz w:val="22"/>
                <w:szCs w:val="22"/>
              </w:rPr>
            </w:pPr>
          </w:p>
          <w:p w14:paraId="1E007788" w14:textId="77777777" w:rsidR="001D7340" w:rsidRPr="00D809F2" w:rsidRDefault="001D7340" w:rsidP="0029681F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rPr>
                <w:rFonts w:ascii="Arial" w:hAnsi="Arial" w:cs="Arial"/>
                <w:sz w:val="22"/>
                <w:szCs w:val="22"/>
              </w:rPr>
            </w:pPr>
          </w:p>
          <w:p w14:paraId="12F66B9C" w14:textId="77777777" w:rsidR="001D7340" w:rsidRPr="00D809F2" w:rsidRDefault="001D7340" w:rsidP="0029681F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7340" w:rsidRPr="00D809F2" w14:paraId="3E8193BE" w14:textId="77777777" w:rsidTr="0029681F">
        <w:trPr>
          <w:trHeight w:val="2041"/>
        </w:trPr>
        <w:tc>
          <w:tcPr>
            <w:tcW w:w="9018" w:type="dxa"/>
            <w:shd w:val="clear" w:color="auto" w:fill="auto"/>
          </w:tcPr>
          <w:p w14:paraId="77962ADD" w14:textId="77777777" w:rsidR="001D7340" w:rsidRPr="00D809F2" w:rsidRDefault="001D7340" w:rsidP="0029681F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907" w:hanging="36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809F2">
              <w:rPr>
                <w:rFonts w:ascii="Arial" w:hAnsi="Arial" w:cs="Arial"/>
                <w:b/>
                <w:i/>
                <w:sz w:val="22"/>
                <w:szCs w:val="22"/>
              </w:rPr>
              <w:t>c.</w:t>
            </w:r>
            <w:r w:rsidRPr="00D809F2">
              <w:rPr>
                <w:rFonts w:ascii="Arial" w:hAnsi="Arial" w:cs="Arial"/>
                <w:b/>
                <w:i/>
                <w:sz w:val="22"/>
                <w:szCs w:val="22"/>
              </w:rPr>
              <w:tab/>
            </w:r>
            <w:r w:rsidRPr="00D809F2">
              <w:rPr>
                <w:rFonts w:ascii="Arial" w:hAnsi="Arial" w:cs="Arial"/>
                <w:i/>
                <w:sz w:val="22"/>
                <w:szCs w:val="22"/>
              </w:rPr>
              <w:t>Relationship between parties</w:t>
            </w:r>
          </w:p>
          <w:p w14:paraId="56F74609" w14:textId="77777777" w:rsidR="001D7340" w:rsidRPr="00CA0CF6" w:rsidRDefault="00BD7EA9" w:rsidP="0029681F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1267" w:hanging="360"/>
              <w:rPr>
                <w:rFonts w:ascii="Arial Narrow" w:hAnsi="Arial Narrow" w:cs="Arial"/>
                <w:sz w:val="22"/>
                <w:szCs w:val="22"/>
              </w:rPr>
            </w:pPr>
            <w:r w:rsidRPr="00CA0CF6"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1D7340" w:rsidRPr="00CA0CF6">
              <w:rPr>
                <w:rFonts w:ascii="Arial Narrow" w:hAnsi="Arial Narrow" w:cs="Arial"/>
                <w:sz w:val="22"/>
                <w:szCs w:val="22"/>
              </w:rPr>
              <w:tab/>
              <w:t>I agree with what the other party said about this.</w:t>
            </w:r>
          </w:p>
          <w:p w14:paraId="6746BAE2" w14:textId="77777777" w:rsidR="001D7340" w:rsidRPr="00CA0CF6" w:rsidRDefault="00BD7EA9" w:rsidP="0029681F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1267" w:hanging="360"/>
              <w:rPr>
                <w:rFonts w:ascii="Arial Narrow" w:hAnsi="Arial Narrow" w:cs="Arial"/>
                <w:sz w:val="22"/>
                <w:szCs w:val="22"/>
              </w:rPr>
            </w:pPr>
            <w:r w:rsidRPr="00CA0CF6"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1D7340" w:rsidRPr="00CA0CF6">
              <w:rPr>
                <w:rFonts w:ascii="Arial Narrow" w:hAnsi="Arial Narrow" w:cs="Arial"/>
                <w:sz w:val="22"/>
                <w:szCs w:val="22"/>
              </w:rPr>
              <w:tab/>
              <w:t>I don’t have enough information to agree or disagree with what the other party said about this.</w:t>
            </w:r>
          </w:p>
          <w:p w14:paraId="1F7C545C" w14:textId="77777777" w:rsidR="001D7340" w:rsidRPr="00CA0CF6" w:rsidRDefault="00BD7EA9" w:rsidP="0029681F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1267" w:hanging="360"/>
              <w:rPr>
                <w:rFonts w:ascii="Arial Narrow" w:hAnsi="Arial Narrow" w:cs="Arial"/>
                <w:sz w:val="22"/>
                <w:szCs w:val="22"/>
              </w:rPr>
            </w:pPr>
            <w:r w:rsidRPr="00CA0CF6"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1D7340" w:rsidRPr="00CA0CF6">
              <w:rPr>
                <w:rFonts w:ascii="Arial Narrow" w:hAnsi="Arial Narrow" w:cs="Arial"/>
                <w:sz w:val="22"/>
                <w:szCs w:val="22"/>
              </w:rPr>
              <w:tab/>
              <w:t xml:space="preserve">I disagree with what the other party said about this because: </w:t>
            </w:r>
          </w:p>
          <w:p w14:paraId="7FBD023E" w14:textId="77777777" w:rsidR="001D7340" w:rsidRPr="00D809F2" w:rsidRDefault="001D7340" w:rsidP="0029681F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rPr>
                <w:rFonts w:ascii="Arial" w:hAnsi="Arial" w:cs="Arial"/>
                <w:sz w:val="22"/>
                <w:szCs w:val="22"/>
              </w:rPr>
            </w:pPr>
          </w:p>
          <w:p w14:paraId="110C06E7" w14:textId="77777777" w:rsidR="001D7340" w:rsidRPr="00D809F2" w:rsidRDefault="001D7340" w:rsidP="0029681F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rPr>
                <w:rFonts w:ascii="Arial" w:hAnsi="Arial" w:cs="Arial"/>
                <w:sz w:val="22"/>
                <w:szCs w:val="22"/>
              </w:rPr>
            </w:pPr>
          </w:p>
          <w:p w14:paraId="1571817F" w14:textId="77777777" w:rsidR="001D7340" w:rsidRPr="00D809F2" w:rsidRDefault="001D7340" w:rsidP="0029681F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7340" w:rsidRPr="00D809F2" w14:paraId="784EDE4D" w14:textId="77777777" w:rsidTr="0029681F">
        <w:trPr>
          <w:trHeight w:val="2041"/>
        </w:trPr>
        <w:tc>
          <w:tcPr>
            <w:tcW w:w="9018" w:type="dxa"/>
            <w:shd w:val="clear" w:color="auto" w:fill="auto"/>
          </w:tcPr>
          <w:p w14:paraId="0C0DB91E" w14:textId="77777777" w:rsidR="001D7340" w:rsidRPr="00D809F2" w:rsidRDefault="001D7340" w:rsidP="0029681F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907" w:hanging="360"/>
              <w:rPr>
                <w:rFonts w:ascii="Arial" w:hAnsi="Arial" w:cs="Arial"/>
                <w:i/>
                <w:sz w:val="22"/>
                <w:szCs w:val="22"/>
              </w:rPr>
            </w:pPr>
            <w:r w:rsidRPr="00D809F2">
              <w:rPr>
                <w:rFonts w:ascii="Arial" w:hAnsi="Arial" w:cs="Arial"/>
                <w:b/>
                <w:i/>
                <w:sz w:val="22"/>
                <w:szCs w:val="22"/>
              </w:rPr>
              <w:t>d.</w:t>
            </w:r>
            <w:r w:rsidRPr="00D809F2">
              <w:rPr>
                <w:rFonts w:ascii="Arial" w:hAnsi="Arial" w:cs="Arial"/>
                <w:b/>
                <w:i/>
                <w:sz w:val="22"/>
                <w:szCs w:val="22"/>
              </w:rPr>
              <w:tab/>
            </w:r>
            <w:r w:rsidRPr="00D809F2">
              <w:rPr>
                <w:rFonts w:ascii="Arial" w:hAnsi="Arial" w:cs="Arial"/>
                <w:i/>
                <w:sz w:val="22"/>
                <w:szCs w:val="22"/>
              </w:rPr>
              <w:t>Respondent’s relationship</w:t>
            </w:r>
          </w:p>
          <w:p w14:paraId="05836641" w14:textId="77777777" w:rsidR="001D7340" w:rsidRPr="00CA0CF6" w:rsidRDefault="00BD7EA9" w:rsidP="0029681F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1267" w:hanging="360"/>
              <w:rPr>
                <w:rFonts w:ascii="Arial Narrow" w:hAnsi="Arial Narrow" w:cs="Arial"/>
                <w:sz w:val="22"/>
                <w:szCs w:val="22"/>
              </w:rPr>
            </w:pPr>
            <w:r w:rsidRPr="00CA0CF6"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1D7340" w:rsidRPr="00CA0CF6">
              <w:rPr>
                <w:rFonts w:ascii="Arial Narrow" w:hAnsi="Arial Narrow" w:cs="Arial"/>
                <w:sz w:val="22"/>
                <w:szCs w:val="22"/>
              </w:rPr>
              <w:tab/>
              <w:t>I agree with what the other party said about this.</w:t>
            </w:r>
          </w:p>
          <w:p w14:paraId="1CF6817D" w14:textId="77777777" w:rsidR="001D7340" w:rsidRPr="00CA0CF6" w:rsidRDefault="00BD7EA9" w:rsidP="0029681F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1267" w:hanging="360"/>
              <w:rPr>
                <w:rFonts w:ascii="Arial Narrow" w:hAnsi="Arial Narrow" w:cs="Arial"/>
                <w:sz w:val="22"/>
                <w:szCs w:val="22"/>
              </w:rPr>
            </w:pPr>
            <w:r w:rsidRPr="00CA0CF6"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1D7340" w:rsidRPr="00CA0CF6">
              <w:rPr>
                <w:rFonts w:ascii="Arial Narrow" w:hAnsi="Arial Narrow" w:cs="Arial"/>
                <w:sz w:val="22"/>
                <w:szCs w:val="22"/>
              </w:rPr>
              <w:tab/>
              <w:t>I don’t have enough information to agree or disagree with what the other party said about this.</w:t>
            </w:r>
          </w:p>
          <w:p w14:paraId="37D262E4" w14:textId="77777777" w:rsidR="001D7340" w:rsidRPr="00CA0CF6" w:rsidRDefault="00BD7EA9" w:rsidP="0029681F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1267" w:hanging="360"/>
              <w:rPr>
                <w:rFonts w:ascii="Arial Narrow" w:hAnsi="Arial Narrow" w:cs="Arial"/>
                <w:sz w:val="22"/>
                <w:szCs w:val="22"/>
              </w:rPr>
            </w:pPr>
            <w:r w:rsidRPr="00CA0CF6"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1D7340" w:rsidRPr="00CA0CF6">
              <w:rPr>
                <w:rFonts w:ascii="Arial Narrow" w:hAnsi="Arial Narrow" w:cs="Arial"/>
                <w:sz w:val="22"/>
                <w:szCs w:val="22"/>
              </w:rPr>
              <w:tab/>
              <w:t xml:space="preserve">I disagree with what the other party said about this because: </w:t>
            </w:r>
          </w:p>
          <w:p w14:paraId="1D288D70" w14:textId="77777777" w:rsidR="001D7340" w:rsidRPr="00D809F2" w:rsidRDefault="001D7340" w:rsidP="0029681F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rPr>
                <w:rFonts w:ascii="Arial" w:hAnsi="Arial" w:cs="Arial"/>
                <w:sz w:val="22"/>
                <w:szCs w:val="22"/>
              </w:rPr>
            </w:pPr>
          </w:p>
          <w:p w14:paraId="37C6B58A" w14:textId="77777777" w:rsidR="001D7340" w:rsidRPr="00D809F2" w:rsidRDefault="001D7340" w:rsidP="0029681F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rPr>
                <w:rFonts w:ascii="Arial" w:hAnsi="Arial" w:cs="Arial"/>
                <w:sz w:val="22"/>
                <w:szCs w:val="22"/>
              </w:rPr>
            </w:pPr>
          </w:p>
          <w:p w14:paraId="5D2F3D48" w14:textId="77777777" w:rsidR="001D7340" w:rsidRPr="00D809F2" w:rsidRDefault="001D7340" w:rsidP="0029681F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7340" w:rsidRPr="00D809F2" w14:paraId="0DACC808" w14:textId="77777777" w:rsidTr="0029681F">
        <w:trPr>
          <w:trHeight w:val="2041"/>
        </w:trPr>
        <w:tc>
          <w:tcPr>
            <w:tcW w:w="9018" w:type="dxa"/>
            <w:shd w:val="clear" w:color="auto" w:fill="auto"/>
          </w:tcPr>
          <w:p w14:paraId="04B32670" w14:textId="77777777" w:rsidR="001D7340" w:rsidRPr="00D809F2" w:rsidRDefault="001D7340" w:rsidP="0029681F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907" w:hanging="36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809F2">
              <w:rPr>
                <w:rFonts w:ascii="Arial" w:hAnsi="Arial" w:cs="Arial"/>
                <w:b/>
                <w:i/>
                <w:sz w:val="22"/>
                <w:szCs w:val="22"/>
              </w:rPr>
              <w:t>e.</w:t>
            </w:r>
            <w:r w:rsidRPr="00D809F2">
              <w:rPr>
                <w:rFonts w:ascii="Arial" w:hAnsi="Arial" w:cs="Arial"/>
                <w:i/>
                <w:sz w:val="22"/>
                <w:szCs w:val="22"/>
              </w:rPr>
              <w:tab/>
              <w:t>Objections</w:t>
            </w:r>
          </w:p>
          <w:p w14:paraId="67D650E8" w14:textId="77777777" w:rsidR="001D7340" w:rsidRPr="00CA0CF6" w:rsidRDefault="00BD7EA9" w:rsidP="0029681F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1267" w:hanging="360"/>
              <w:rPr>
                <w:rFonts w:ascii="Arial Narrow" w:hAnsi="Arial Narrow" w:cs="Arial"/>
                <w:sz w:val="22"/>
                <w:szCs w:val="22"/>
              </w:rPr>
            </w:pPr>
            <w:r w:rsidRPr="00CA0CF6"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1D7340" w:rsidRPr="00CA0CF6">
              <w:rPr>
                <w:rFonts w:ascii="Arial Narrow" w:hAnsi="Arial Narrow" w:cs="Arial"/>
                <w:sz w:val="22"/>
                <w:szCs w:val="22"/>
              </w:rPr>
              <w:tab/>
              <w:t>I agree with what the other party said about this.</w:t>
            </w:r>
          </w:p>
          <w:p w14:paraId="23EAB34B" w14:textId="77777777" w:rsidR="001D7340" w:rsidRPr="00CA0CF6" w:rsidRDefault="00BD7EA9" w:rsidP="0029681F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1267" w:hanging="360"/>
              <w:rPr>
                <w:rFonts w:ascii="Arial Narrow" w:hAnsi="Arial Narrow" w:cs="Arial"/>
                <w:sz w:val="22"/>
                <w:szCs w:val="22"/>
              </w:rPr>
            </w:pPr>
            <w:r w:rsidRPr="00CA0CF6"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1D7340" w:rsidRPr="00CA0CF6">
              <w:rPr>
                <w:rFonts w:ascii="Arial Narrow" w:hAnsi="Arial Narrow" w:cs="Arial"/>
                <w:sz w:val="22"/>
                <w:szCs w:val="22"/>
              </w:rPr>
              <w:tab/>
              <w:t>I don’t have enough information to agree or disagree with what the other party said about this.</w:t>
            </w:r>
          </w:p>
          <w:p w14:paraId="7DED0402" w14:textId="77777777" w:rsidR="001D7340" w:rsidRPr="00CA0CF6" w:rsidRDefault="00BD7EA9" w:rsidP="0029681F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1267" w:hanging="360"/>
              <w:rPr>
                <w:rFonts w:ascii="Arial Narrow" w:hAnsi="Arial Narrow" w:cs="Arial"/>
                <w:sz w:val="22"/>
                <w:szCs w:val="22"/>
              </w:rPr>
            </w:pPr>
            <w:r w:rsidRPr="00CA0CF6"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1D7340" w:rsidRPr="00CA0CF6">
              <w:rPr>
                <w:rFonts w:ascii="Arial Narrow" w:hAnsi="Arial Narrow" w:cs="Arial"/>
                <w:sz w:val="22"/>
                <w:szCs w:val="22"/>
              </w:rPr>
              <w:tab/>
              <w:t xml:space="preserve">I disagree with what the other party said about this because: </w:t>
            </w:r>
          </w:p>
          <w:p w14:paraId="08BFB0AC" w14:textId="77777777" w:rsidR="001D7340" w:rsidRPr="00D809F2" w:rsidRDefault="001D7340" w:rsidP="0029681F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rPr>
                <w:rFonts w:ascii="Arial" w:hAnsi="Arial" w:cs="Arial"/>
                <w:sz w:val="22"/>
                <w:szCs w:val="22"/>
              </w:rPr>
            </w:pPr>
          </w:p>
          <w:p w14:paraId="3CE97859" w14:textId="77777777" w:rsidR="001D7340" w:rsidRPr="00D809F2" w:rsidRDefault="001D7340" w:rsidP="0029681F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rPr>
                <w:rFonts w:ascii="Arial" w:hAnsi="Arial" w:cs="Arial"/>
                <w:sz w:val="22"/>
                <w:szCs w:val="22"/>
              </w:rPr>
            </w:pPr>
          </w:p>
          <w:p w14:paraId="63BABB35" w14:textId="77777777" w:rsidR="001D7340" w:rsidRPr="00D809F2" w:rsidRDefault="001D7340" w:rsidP="0029681F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7340" w:rsidRPr="00D809F2" w14:paraId="15D3541F" w14:textId="77777777" w:rsidTr="0029681F">
        <w:trPr>
          <w:trHeight w:val="2041"/>
        </w:trPr>
        <w:tc>
          <w:tcPr>
            <w:tcW w:w="9018" w:type="dxa"/>
            <w:shd w:val="clear" w:color="auto" w:fill="auto"/>
          </w:tcPr>
          <w:p w14:paraId="3882A456" w14:textId="77777777" w:rsidR="001D7340" w:rsidRPr="00D809F2" w:rsidRDefault="001D7340" w:rsidP="0029681F">
            <w:pPr>
              <w:tabs>
                <w:tab w:val="left" w:pos="882"/>
                <w:tab w:val="left" w:pos="4147"/>
                <w:tab w:val="left" w:pos="5314"/>
                <w:tab w:val="left" w:pos="6754"/>
              </w:tabs>
              <w:spacing w:before="40" w:after="0"/>
              <w:ind w:left="907" w:hanging="36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809F2">
              <w:rPr>
                <w:rFonts w:ascii="Arial" w:hAnsi="Arial" w:cs="Arial"/>
                <w:b/>
                <w:i/>
                <w:sz w:val="22"/>
                <w:szCs w:val="22"/>
              </w:rPr>
              <w:t>f.</w:t>
            </w:r>
            <w:r w:rsidRPr="00D809F2">
              <w:rPr>
                <w:rFonts w:ascii="Arial" w:hAnsi="Arial" w:cs="Arial"/>
                <w:b/>
                <w:i/>
                <w:sz w:val="22"/>
                <w:szCs w:val="22"/>
              </w:rPr>
              <w:tab/>
            </w:r>
            <w:r w:rsidRPr="00D809F2">
              <w:rPr>
                <w:rFonts w:ascii="Arial" w:hAnsi="Arial" w:cs="Arial"/>
                <w:i/>
                <w:sz w:val="22"/>
                <w:szCs w:val="22"/>
              </w:rPr>
              <w:t>Effect if granted</w:t>
            </w:r>
          </w:p>
          <w:p w14:paraId="06E75162" w14:textId="77777777" w:rsidR="001D7340" w:rsidRPr="00CA0CF6" w:rsidRDefault="00BD7EA9" w:rsidP="0029681F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1267" w:hanging="360"/>
              <w:rPr>
                <w:rFonts w:ascii="Arial Narrow" w:hAnsi="Arial Narrow" w:cs="Arial"/>
                <w:sz w:val="22"/>
                <w:szCs w:val="22"/>
              </w:rPr>
            </w:pPr>
            <w:r w:rsidRPr="00CA0CF6"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1D7340" w:rsidRPr="00CA0CF6">
              <w:rPr>
                <w:rFonts w:ascii="Arial Narrow" w:hAnsi="Arial Narrow" w:cs="Arial"/>
                <w:sz w:val="22"/>
                <w:szCs w:val="22"/>
              </w:rPr>
              <w:tab/>
              <w:t>I agree with what the other party said about this.</w:t>
            </w:r>
          </w:p>
          <w:p w14:paraId="7329E3C8" w14:textId="77777777" w:rsidR="001D7340" w:rsidRPr="00CA0CF6" w:rsidRDefault="00BD7EA9" w:rsidP="0029681F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1267" w:hanging="360"/>
              <w:rPr>
                <w:rFonts w:ascii="Arial Narrow" w:hAnsi="Arial Narrow" w:cs="Arial"/>
                <w:sz w:val="22"/>
                <w:szCs w:val="22"/>
              </w:rPr>
            </w:pPr>
            <w:r w:rsidRPr="00CA0CF6"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1D7340" w:rsidRPr="00CA0CF6">
              <w:rPr>
                <w:rFonts w:ascii="Arial Narrow" w:hAnsi="Arial Narrow" w:cs="Arial"/>
                <w:sz w:val="22"/>
                <w:szCs w:val="22"/>
              </w:rPr>
              <w:tab/>
              <w:t>I don’t have enough information to agree or disagree with what the other party said about this.</w:t>
            </w:r>
          </w:p>
          <w:p w14:paraId="29145EED" w14:textId="77777777" w:rsidR="001D7340" w:rsidRPr="00CA0CF6" w:rsidRDefault="00BD7EA9" w:rsidP="0029681F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1267" w:hanging="360"/>
              <w:rPr>
                <w:rFonts w:ascii="Arial Narrow" w:hAnsi="Arial Narrow" w:cs="Arial"/>
                <w:sz w:val="22"/>
                <w:szCs w:val="22"/>
              </w:rPr>
            </w:pPr>
            <w:r w:rsidRPr="00CA0CF6"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1D7340" w:rsidRPr="00CA0CF6">
              <w:rPr>
                <w:rFonts w:ascii="Arial Narrow" w:hAnsi="Arial Narrow" w:cs="Arial"/>
                <w:sz w:val="22"/>
                <w:szCs w:val="22"/>
              </w:rPr>
              <w:tab/>
              <w:t xml:space="preserve">I disagree with what the other party said about this because: </w:t>
            </w:r>
          </w:p>
          <w:p w14:paraId="0D8A79E6" w14:textId="77777777" w:rsidR="001D7340" w:rsidRPr="00D809F2" w:rsidRDefault="001D7340" w:rsidP="0029681F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rPr>
                <w:rFonts w:ascii="Arial" w:hAnsi="Arial" w:cs="Arial"/>
                <w:sz w:val="22"/>
                <w:szCs w:val="22"/>
              </w:rPr>
            </w:pPr>
          </w:p>
          <w:p w14:paraId="14733131" w14:textId="77777777" w:rsidR="001D7340" w:rsidRPr="00D809F2" w:rsidRDefault="001D7340" w:rsidP="0029681F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rPr>
                <w:rFonts w:ascii="Arial" w:hAnsi="Arial" w:cs="Arial"/>
                <w:sz w:val="22"/>
                <w:szCs w:val="22"/>
              </w:rPr>
            </w:pPr>
          </w:p>
          <w:p w14:paraId="2232E6F7" w14:textId="77777777" w:rsidR="001D7340" w:rsidRPr="00D809F2" w:rsidRDefault="001D7340" w:rsidP="0029681F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7340" w:rsidRPr="00D809F2" w14:paraId="54F1A486" w14:textId="77777777" w:rsidTr="0029681F">
        <w:trPr>
          <w:trHeight w:val="2041"/>
        </w:trPr>
        <w:tc>
          <w:tcPr>
            <w:tcW w:w="9018" w:type="dxa"/>
            <w:shd w:val="clear" w:color="auto" w:fill="auto"/>
          </w:tcPr>
          <w:p w14:paraId="674EDA30" w14:textId="77777777" w:rsidR="001D7340" w:rsidRPr="00D809F2" w:rsidRDefault="001D7340" w:rsidP="0029681F">
            <w:pPr>
              <w:tabs>
                <w:tab w:val="left" w:pos="882"/>
                <w:tab w:val="left" w:pos="4147"/>
                <w:tab w:val="left" w:pos="5314"/>
                <w:tab w:val="left" w:pos="6754"/>
              </w:tabs>
              <w:spacing w:before="40" w:after="0"/>
              <w:ind w:left="907" w:hanging="36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809F2">
              <w:rPr>
                <w:rFonts w:ascii="Arial" w:hAnsi="Arial" w:cs="Arial"/>
                <w:b/>
                <w:i/>
                <w:sz w:val="22"/>
                <w:szCs w:val="22"/>
              </w:rPr>
              <w:lastRenderedPageBreak/>
              <w:t>g.</w:t>
            </w:r>
            <w:r w:rsidRPr="00D809F2">
              <w:rPr>
                <w:rFonts w:ascii="Arial" w:hAnsi="Arial" w:cs="Arial"/>
                <w:b/>
                <w:i/>
                <w:sz w:val="22"/>
                <w:szCs w:val="22"/>
              </w:rPr>
              <w:tab/>
            </w:r>
            <w:r w:rsidRPr="00D809F2">
              <w:rPr>
                <w:rFonts w:ascii="Arial" w:hAnsi="Arial" w:cs="Arial"/>
                <w:i/>
                <w:sz w:val="22"/>
                <w:szCs w:val="22"/>
              </w:rPr>
              <w:t>Residential time</w:t>
            </w:r>
            <w:r w:rsidRPr="00D809F2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</w:p>
          <w:p w14:paraId="571554BA" w14:textId="77777777" w:rsidR="001D7340" w:rsidRPr="00CA0CF6" w:rsidRDefault="00BD7EA9" w:rsidP="0029681F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1267" w:hanging="360"/>
              <w:rPr>
                <w:rFonts w:ascii="Arial Narrow" w:hAnsi="Arial Narrow" w:cs="Arial"/>
                <w:sz w:val="22"/>
                <w:szCs w:val="22"/>
              </w:rPr>
            </w:pPr>
            <w:r w:rsidRPr="00CA0CF6"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1D7340" w:rsidRPr="00CA0CF6">
              <w:rPr>
                <w:rFonts w:ascii="Arial Narrow" w:hAnsi="Arial Narrow" w:cs="Arial"/>
                <w:sz w:val="22"/>
                <w:szCs w:val="22"/>
              </w:rPr>
              <w:tab/>
              <w:t>I agree with what the other party said about this.</w:t>
            </w:r>
          </w:p>
          <w:p w14:paraId="686055FC" w14:textId="77777777" w:rsidR="001D7340" w:rsidRPr="00CA0CF6" w:rsidRDefault="00BD7EA9" w:rsidP="0029681F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1267" w:hanging="360"/>
              <w:rPr>
                <w:rFonts w:ascii="Arial Narrow" w:hAnsi="Arial Narrow" w:cs="Arial"/>
                <w:sz w:val="22"/>
                <w:szCs w:val="22"/>
              </w:rPr>
            </w:pPr>
            <w:r w:rsidRPr="00CA0CF6"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1D7340" w:rsidRPr="00CA0CF6">
              <w:rPr>
                <w:rFonts w:ascii="Arial Narrow" w:hAnsi="Arial Narrow" w:cs="Arial"/>
                <w:sz w:val="22"/>
                <w:szCs w:val="22"/>
              </w:rPr>
              <w:tab/>
              <w:t>I don’t have enough information to agree or disagree with what the other party said about this.</w:t>
            </w:r>
          </w:p>
          <w:p w14:paraId="52CF8C66" w14:textId="77777777" w:rsidR="001D7340" w:rsidRPr="00CA0CF6" w:rsidRDefault="00BD7EA9" w:rsidP="0029681F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1267" w:hanging="360"/>
              <w:rPr>
                <w:rFonts w:ascii="Arial Narrow" w:hAnsi="Arial Narrow" w:cs="Arial"/>
                <w:sz w:val="22"/>
                <w:szCs w:val="22"/>
              </w:rPr>
            </w:pPr>
            <w:r w:rsidRPr="00CA0CF6"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1D7340" w:rsidRPr="00CA0CF6">
              <w:rPr>
                <w:rFonts w:ascii="Arial Narrow" w:hAnsi="Arial Narrow" w:cs="Arial"/>
                <w:sz w:val="22"/>
                <w:szCs w:val="22"/>
              </w:rPr>
              <w:tab/>
              <w:t xml:space="preserve">I disagree with what the other party said about this because: </w:t>
            </w:r>
          </w:p>
          <w:p w14:paraId="7F49F573" w14:textId="77777777" w:rsidR="001D7340" w:rsidRPr="00D809F2" w:rsidRDefault="001D7340" w:rsidP="0029681F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rPr>
                <w:rFonts w:ascii="Arial" w:hAnsi="Arial" w:cs="Arial"/>
                <w:sz w:val="22"/>
                <w:szCs w:val="22"/>
              </w:rPr>
            </w:pPr>
          </w:p>
          <w:p w14:paraId="535A3928" w14:textId="77777777" w:rsidR="001D7340" w:rsidRPr="00D809F2" w:rsidRDefault="001D7340" w:rsidP="0029681F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rPr>
                <w:rFonts w:ascii="Arial" w:hAnsi="Arial" w:cs="Arial"/>
                <w:sz w:val="22"/>
                <w:szCs w:val="22"/>
              </w:rPr>
            </w:pPr>
          </w:p>
          <w:p w14:paraId="474FA173" w14:textId="77777777" w:rsidR="001D7340" w:rsidRPr="00D809F2" w:rsidRDefault="001D7340" w:rsidP="0029681F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7340" w:rsidRPr="00D809F2" w14:paraId="0755D37A" w14:textId="77777777" w:rsidTr="0029681F">
        <w:trPr>
          <w:trHeight w:val="2041"/>
        </w:trPr>
        <w:tc>
          <w:tcPr>
            <w:tcW w:w="9018" w:type="dxa"/>
            <w:shd w:val="clear" w:color="auto" w:fill="auto"/>
          </w:tcPr>
          <w:p w14:paraId="55418A29" w14:textId="77777777" w:rsidR="001D7340" w:rsidRPr="00D809F2" w:rsidRDefault="001D7340" w:rsidP="0029681F">
            <w:pPr>
              <w:tabs>
                <w:tab w:val="left" w:pos="882"/>
                <w:tab w:val="left" w:pos="4147"/>
                <w:tab w:val="left" w:pos="5314"/>
                <w:tab w:val="left" w:pos="6754"/>
              </w:tabs>
              <w:spacing w:before="40" w:after="0"/>
              <w:ind w:left="907" w:hanging="360"/>
              <w:rPr>
                <w:rFonts w:ascii="Arial" w:hAnsi="Arial" w:cs="Arial"/>
                <w:i/>
                <w:sz w:val="22"/>
                <w:szCs w:val="22"/>
              </w:rPr>
            </w:pPr>
            <w:r w:rsidRPr="00D809F2">
              <w:rPr>
                <w:rFonts w:ascii="Arial" w:hAnsi="Arial" w:cs="Arial"/>
                <w:b/>
                <w:i/>
                <w:sz w:val="22"/>
                <w:szCs w:val="22"/>
              </w:rPr>
              <w:t>h.</w:t>
            </w:r>
            <w:r w:rsidRPr="00D809F2">
              <w:rPr>
                <w:rFonts w:ascii="Arial" w:hAnsi="Arial" w:cs="Arial"/>
                <w:b/>
                <w:i/>
                <w:sz w:val="22"/>
                <w:szCs w:val="22"/>
              </w:rPr>
              <w:tab/>
            </w:r>
            <w:r w:rsidRPr="00D809F2">
              <w:rPr>
                <w:rFonts w:ascii="Arial" w:hAnsi="Arial" w:cs="Arial"/>
                <w:i/>
                <w:sz w:val="22"/>
                <w:szCs w:val="22"/>
              </w:rPr>
              <w:t>Good faith</w:t>
            </w:r>
          </w:p>
          <w:p w14:paraId="4E5E2CCC" w14:textId="77777777" w:rsidR="001D7340" w:rsidRPr="00CA0CF6" w:rsidRDefault="00BD7EA9" w:rsidP="0029681F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1267" w:hanging="360"/>
              <w:rPr>
                <w:rFonts w:ascii="Arial Narrow" w:hAnsi="Arial Narrow" w:cs="Arial"/>
                <w:sz w:val="22"/>
                <w:szCs w:val="22"/>
              </w:rPr>
            </w:pPr>
            <w:r w:rsidRPr="00CA0CF6"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1D7340" w:rsidRPr="00CA0CF6">
              <w:rPr>
                <w:rFonts w:ascii="Arial Narrow" w:hAnsi="Arial Narrow" w:cs="Arial"/>
                <w:sz w:val="22"/>
                <w:szCs w:val="22"/>
              </w:rPr>
              <w:tab/>
              <w:t>I agree with what the other party said about this.</w:t>
            </w:r>
          </w:p>
          <w:p w14:paraId="0DE96927" w14:textId="77777777" w:rsidR="001D7340" w:rsidRPr="00CA0CF6" w:rsidRDefault="00BD7EA9" w:rsidP="0029681F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1267" w:hanging="360"/>
              <w:rPr>
                <w:rFonts w:ascii="Arial Narrow" w:hAnsi="Arial Narrow" w:cs="Arial"/>
                <w:sz w:val="22"/>
                <w:szCs w:val="22"/>
              </w:rPr>
            </w:pPr>
            <w:r w:rsidRPr="00CA0CF6"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1D7340" w:rsidRPr="00CA0CF6">
              <w:rPr>
                <w:rFonts w:ascii="Arial Narrow" w:hAnsi="Arial Narrow" w:cs="Arial"/>
                <w:sz w:val="22"/>
                <w:szCs w:val="22"/>
              </w:rPr>
              <w:tab/>
              <w:t>I don’t have enough information to agree or disagree with what the other party said about this.</w:t>
            </w:r>
          </w:p>
          <w:p w14:paraId="4E73A4E1" w14:textId="77777777" w:rsidR="001D7340" w:rsidRPr="00CA0CF6" w:rsidRDefault="00BD7EA9" w:rsidP="0029681F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1267" w:hanging="360"/>
              <w:rPr>
                <w:rFonts w:ascii="Arial Narrow" w:hAnsi="Arial Narrow" w:cs="Arial"/>
                <w:sz w:val="22"/>
                <w:szCs w:val="22"/>
              </w:rPr>
            </w:pPr>
            <w:r w:rsidRPr="00CA0CF6"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1D7340" w:rsidRPr="00CA0CF6">
              <w:rPr>
                <w:rFonts w:ascii="Arial Narrow" w:hAnsi="Arial Narrow" w:cs="Arial"/>
                <w:sz w:val="22"/>
                <w:szCs w:val="22"/>
              </w:rPr>
              <w:tab/>
              <w:t xml:space="preserve">I disagree with what the other party said about this because: </w:t>
            </w:r>
          </w:p>
          <w:p w14:paraId="45892FEB" w14:textId="77777777" w:rsidR="001D7340" w:rsidRPr="00D809F2" w:rsidRDefault="001D7340" w:rsidP="0029681F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rPr>
                <w:rFonts w:ascii="Arial" w:hAnsi="Arial" w:cs="Arial"/>
                <w:sz w:val="22"/>
                <w:szCs w:val="22"/>
              </w:rPr>
            </w:pPr>
          </w:p>
          <w:p w14:paraId="3B001E97" w14:textId="77777777" w:rsidR="001D7340" w:rsidRPr="00D809F2" w:rsidRDefault="001D7340" w:rsidP="0029681F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rPr>
                <w:rFonts w:ascii="Arial" w:hAnsi="Arial" w:cs="Arial"/>
                <w:sz w:val="22"/>
                <w:szCs w:val="22"/>
              </w:rPr>
            </w:pPr>
          </w:p>
          <w:p w14:paraId="0EA266FE" w14:textId="77777777" w:rsidR="001D7340" w:rsidRPr="00D809F2" w:rsidRDefault="001D7340" w:rsidP="0029681F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7340" w:rsidRPr="00D809F2" w14:paraId="42F8B0CF" w14:textId="77777777" w:rsidTr="0029681F">
        <w:trPr>
          <w:trHeight w:val="2041"/>
        </w:trPr>
        <w:tc>
          <w:tcPr>
            <w:tcW w:w="9018" w:type="dxa"/>
            <w:shd w:val="clear" w:color="auto" w:fill="auto"/>
          </w:tcPr>
          <w:p w14:paraId="029EA174" w14:textId="77777777" w:rsidR="001D7340" w:rsidRPr="00D809F2" w:rsidRDefault="001D7340" w:rsidP="001D7340">
            <w:pPr>
              <w:numPr>
                <w:ilvl w:val="0"/>
                <w:numId w:val="2"/>
              </w:numPr>
              <w:tabs>
                <w:tab w:val="left" w:pos="882"/>
                <w:tab w:val="left" w:pos="4147"/>
                <w:tab w:val="left" w:pos="5314"/>
                <w:tab w:val="left" w:pos="6754"/>
              </w:tabs>
              <w:spacing w:before="40" w:after="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809F2">
              <w:rPr>
                <w:rFonts w:ascii="Arial" w:hAnsi="Arial" w:cs="Arial"/>
                <w:i/>
                <w:sz w:val="22"/>
                <w:szCs w:val="22"/>
              </w:rPr>
              <w:t>Abuse or neglect</w:t>
            </w:r>
          </w:p>
          <w:p w14:paraId="1AA4801D" w14:textId="77777777" w:rsidR="001D7340" w:rsidRPr="00CA0CF6" w:rsidRDefault="00BD7EA9" w:rsidP="0029681F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1267" w:hanging="360"/>
              <w:rPr>
                <w:rFonts w:ascii="Arial Narrow" w:hAnsi="Arial Narrow" w:cs="Arial"/>
                <w:sz w:val="22"/>
                <w:szCs w:val="22"/>
              </w:rPr>
            </w:pPr>
            <w:r w:rsidRPr="00CA0CF6"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1D7340" w:rsidRPr="00CA0CF6">
              <w:rPr>
                <w:rFonts w:ascii="Arial Narrow" w:hAnsi="Arial Narrow" w:cs="Arial"/>
                <w:sz w:val="22"/>
                <w:szCs w:val="22"/>
              </w:rPr>
              <w:tab/>
              <w:t>I agree with what the other party said about this.</w:t>
            </w:r>
          </w:p>
          <w:p w14:paraId="33D38904" w14:textId="77777777" w:rsidR="001D7340" w:rsidRPr="00CA0CF6" w:rsidRDefault="00BD7EA9" w:rsidP="0029681F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1267" w:hanging="360"/>
              <w:rPr>
                <w:rFonts w:ascii="Arial Narrow" w:hAnsi="Arial Narrow" w:cs="Arial"/>
                <w:sz w:val="22"/>
                <w:szCs w:val="22"/>
              </w:rPr>
            </w:pPr>
            <w:r w:rsidRPr="00CA0CF6"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1D7340" w:rsidRPr="00CA0CF6">
              <w:rPr>
                <w:rFonts w:ascii="Arial Narrow" w:hAnsi="Arial Narrow" w:cs="Arial"/>
                <w:sz w:val="22"/>
                <w:szCs w:val="22"/>
              </w:rPr>
              <w:tab/>
              <w:t>I don’t have enough information to agree or disagree with what the other party said about this.</w:t>
            </w:r>
          </w:p>
          <w:p w14:paraId="553C3CF0" w14:textId="77777777" w:rsidR="001D7340" w:rsidRPr="00CA0CF6" w:rsidRDefault="00BD7EA9" w:rsidP="0029681F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1267" w:hanging="360"/>
              <w:rPr>
                <w:rFonts w:ascii="Arial Narrow" w:hAnsi="Arial Narrow" w:cs="Arial"/>
                <w:sz w:val="22"/>
                <w:szCs w:val="22"/>
              </w:rPr>
            </w:pPr>
            <w:r w:rsidRPr="00CA0CF6"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1D7340" w:rsidRPr="00CA0CF6">
              <w:rPr>
                <w:rFonts w:ascii="Arial Narrow" w:hAnsi="Arial Narrow" w:cs="Arial"/>
                <w:sz w:val="22"/>
                <w:szCs w:val="22"/>
              </w:rPr>
              <w:tab/>
              <w:t xml:space="preserve">I disagree with what the other party said about this because: </w:t>
            </w:r>
          </w:p>
          <w:p w14:paraId="02FA9EE7" w14:textId="77777777" w:rsidR="001D7340" w:rsidRPr="00D809F2" w:rsidRDefault="001D7340" w:rsidP="0029681F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rPr>
                <w:rFonts w:ascii="Arial" w:hAnsi="Arial" w:cs="Arial"/>
                <w:sz w:val="22"/>
                <w:szCs w:val="22"/>
              </w:rPr>
            </w:pPr>
          </w:p>
          <w:p w14:paraId="63AEC3FB" w14:textId="77777777" w:rsidR="001D7340" w:rsidRPr="00D809F2" w:rsidRDefault="001D7340" w:rsidP="0029681F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rPr>
                <w:rFonts w:ascii="Arial" w:hAnsi="Arial" w:cs="Arial"/>
                <w:sz w:val="22"/>
                <w:szCs w:val="22"/>
              </w:rPr>
            </w:pPr>
          </w:p>
          <w:p w14:paraId="42A159A4" w14:textId="77777777" w:rsidR="001D7340" w:rsidRPr="00D809F2" w:rsidRDefault="001D7340" w:rsidP="0029681F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1D7340" w:rsidRPr="00D809F2" w14:paraId="26143699" w14:textId="77777777" w:rsidTr="0029681F">
        <w:trPr>
          <w:trHeight w:val="2041"/>
        </w:trPr>
        <w:tc>
          <w:tcPr>
            <w:tcW w:w="9018" w:type="dxa"/>
            <w:shd w:val="clear" w:color="auto" w:fill="auto"/>
          </w:tcPr>
          <w:p w14:paraId="59A3D2EF" w14:textId="77777777" w:rsidR="001D7340" w:rsidRPr="00D809F2" w:rsidRDefault="001D7340" w:rsidP="0029681F">
            <w:pPr>
              <w:tabs>
                <w:tab w:val="left" w:pos="882"/>
                <w:tab w:val="left" w:pos="4147"/>
                <w:tab w:val="left" w:pos="5314"/>
                <w:tab w:val="left" w:pos="6754"/>
              </w:tabs>
              <w:spacing w:before="40" w:after="0"/>
              <w:ind w:left="907" w:hanging="36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809F2">
              <w:rPr>
                <w:rFonts w:ascii="Arial" w:hAnsi="Arial" w:cs="Arial"/>
                <w:b/>
                <w:i/>
                <w:sz w:val="22"/>
                <w:szCs w:val="22"/>
              </w:rPr>
              <w:t>j.</w:t>
            </w:r>
            <w:r w:rsidRPr="00D809F2">
              <w:rPr>
                <w:rFonts w:ascii="Arial" w:hAnsi="Arial" w:cs="Arial"/>
                <w:b/>
                <w:i/>
                <w:sz w:val="22"/>
                <w:szCs w:val="22"/>
              </w:rPr>
              <w:tab/>
            </w:r>
            <w:r w:rsidRPr="00D809F2">
              <w:rPr>
                <w:rFonts w:ascii="Arial" w:hAnsi="Arial" w:cs="Arial"/>
                <w:i/>
                <w:sz w:val="22"/>
                <w:szCs w:val="22"/>
              </w:rPr>
              <w:t>Child’s preference</w:t>
            </w:r>
          </w:p>
          <w:p w14:paraId="7CDFFD94" w14:textId="77777777" w:rsidR="001D7340" w:rsidRPr="00CA0CF6" w:rsidRDefault="00BD7EA9" w:rsidP="0029681F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1267" w:hanging="360"/>
              <w:rPr>
                <w:rFonts w:ascii="Arial Narrow" w:hAnsi="Arial Narrow" w:cs="Arial"/>
                <w:sz w:val="22"/>
                <w:szCs w:val="22"/>
              </w:rPr>
            </w:pPr>
            <w:r w:rsidRPr="00CA0CF6"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1D7340" w:rsidRPr="00CA0CF6">
              <w:rPr>
                <w:rFonts w:ascii="Arial Narrow" w:hAnsi="Arial Narrow" w:cs="Arial"/>
                <w:sz w:val="22"/>
                <w:szCs w:val="22"/>
              </w:rPr>
              <w:tab/>
              <w:t>I agree with what the other party said about this.</w:t>
            </w:r>
          </w:p>
          <w:p w14:paraId="3810000A" w14:textId="77777777" w:rsidR="001D7340" w:rsidRPr="00CA0CF6" w:rsidRDefault="00BD7EA9" w:rsidP="0029681F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1267" w:hanging="360"/>
              <w:rPr>
                <w:rFonts w:ascii="Arial Narrow" w:hAnsi="Arial Narrow" w:cs="Arial"/>
                <w:sz w:val="22"/>
                <w:szCs w:val="22"/>
              </w:rPr>
            </w:pPr>
            <w:r w:rsidRPr="00CA0CF6"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1D7340" w:rsidRPr="00CA0CF6">
              <w:rPr>
                <w:rFonts w:ascii="Arial Narrow" w:hAnsi="Arial Narrow" w:cs="Arial"/>
                <w:sz w:val="22"/>
                <w:szCs w:val="22"/>
              </w:rPr>
              <w:tab/>
              <w:t>I don’t have enough information to agree or disagree with what the other party said about this.</w:t>
            </w:r>
          </w:p>
          <w:p w14:paraId="58DE616A" w14:textId="77777777" w:rsidR="001D7340" w:rsidRPr="00CA0CF6" w:rsidRDefault="00BD7EA9" w:rsidP="0029681F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1267" w:hanging="360"/>
              <w:rPr>
                <w:rFonts w:ascii="Arial Narrow" w:hAnsi="Arial Narrow" w:cs="Arial"/>
                <w:sz w:val="22"/>
                <w:szCs w:val="22"/>
              </w:rPr>
            </w:pPr>
            <w:r w:rsidRPr="00CA0CF6"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1D7340" w:rsidRPr="00CA0CF6">
              <w:rPr>
                <w:rFonts w:ascii="Arial Narrow" w:hAnsi="Arial Narrow" w:cs="Arial"/>
                <w:sz w:val="22"/>
                <w:szCs w:val="22"/>
              </w:rPr>
              <w:tab/>
              <w:t xml:space="preserve">I disagree with what the other party said about this because: </w:t>
            </w:r>
          </w:p>
          <w:p w14:paraId="664BFAEB" w14:textId="77777777" w:rsidR="001D7340" w:rsidRPr="00D809F2" w:rsidRDefault="001D7340" w:rsidP="0029681F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rPr>
                <w:rFonts w:ascii="Arial" w:hAnsi="Arial" w:cs="Arial"/>
                <w:sz w:val="22"/>
                <w:szCs w:val="22"/>
              </w:rPr>
            </w:pPr>
          </w:p>
          <w:p w14:paraId="0BE5FA4B" w14:textId="77777777" w:rsidR="001D7340" w:rsidRPr="00D809F2" w:rsidRDefault="001D7340" w:rsidP="0029681F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rPr>
                <w:rFonts w:ascii="Arial" w:hAnsi="Arial" w:cs="Arial"/>
                <w:sz w:val="22"/>
                <w:szCs w:val="22"/>
              </w:rPr>
            </w:pPr>
          </w:p>
          <w:p w14:paraId="10BFB876" w14:textId="77777777" w:rsidR="001D7340" w:rsidRPr="00D809F2" w:rsidRDefault="001D7340" w:rsidP="0029681F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1D7340" w:rsidRPr="00D809F2" w14:paraId="6F6FB730" w14:textId="77777777" w:rsidTr="0029681F">
        <w:trPr>
          <w:trHeight w:val="2041"/>
        </w:trPr>
        <w:tc>
          <w:tcPr>
            <w:tcW w:w="9018" w:type="dxa"/>
            <w:shd w:val="clear" w:color="auto" w:fill="auto"/>
          </w:tcPr>
          <w:p w14:paraId="707F5A1B" w14:textId="77777777" w:rsidR="001D7340" w:rsidRPr="00D809F2" w:rsidRDefault="001D7340" w:rsidP="0029681F">
            <w:pPr>
              <w:tabs>
                <w:tab w:val="left" w:pos="882"/>
                <w:tab w:val="left" w:pos="4147"/>
                <w:tab w:val="left" w:pos="5314"/>
                <w:tab w:val="left" w:pos="6754"/>
              </w:tabs>
              <w:spacing w:before="40" w:after="0"/>
              <w:ind w:left="907" w:hanging="36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809F2">
              <w:rPr>
                <w:rFonts w:ascii="Arial" w:hAnsi="Arial" w:cs="Arial"/>
                <w:b/>
                <w:i/>
                <w:sz w:val="22"/>
                <w:szCs w:val="22"/>
              </w:rPr>
              <w:t>k.</w:t>
            </w:r>
            <w:r w:rsidRPr="00D809F2">
              <w:rPr>
                <w:rFonts w:ascii="Arial" w:hAnsi="Arial" w:cs="Arial"/>
                <w:b/>
                <w:i/>
                <w:sz w:val="22"/>
                <w:szCs w:val="22"/>
              </w:rPr>
              <w:tab/>
            </w:r>
            <w:r w:rsidRPr="00D809F2">
              <w:rPr>
                <w:rFonts w:ascii="Arial" w:hAnsi="Arial" w:cs="Arial"/>
                <w:i/>
                <w:sz w:val="22"/>
                <w:szCs w:val="22"/>
              </w:rPr>
              <w:t>Any other factor relevant to the child's best interest</w:t>
            </w:r>
          </w:p>
          <w:p w14:paraId="60B0A56F" w14:textId="77777777" w:rsidR="001D7340" w:rsidRPr="00CA0CF6" w:rsidRDefault="00BD7EA9" w:rsidP="0029681F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1267" w:hanging="360"/>
              <w:rPr>
                <w:rFonts w:ascii="Arial Narrow" w:hAnsi="Arial Narrow" w:cs="Arial"/>
                <w:sz w:val="22"/>
                <w:szCs w:val="22"/>
              </w:rPr>
            </w:pPr>
            <w:r w:rsidRPr="00CA0CF6"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1D7340" w:rsidRPr="00CA0CF6">
              <w:rPr>
                <w:rFonts w:ascii="Arial Narrow" w:hAnsi="Arial Narrow" w:cs="Arial"/>
                <w:sz w:val="22"/>
                <w:szCs w:val="22"/>
              </w:rPr>
              <w:tab/>
              <w:t>I agree with what the other party said about this.</w:t>
            </w:r>
          </w:p>
          <w:p w14:paraId="73C77541" w14:textId="77777777" w:rsidR="001D7340" w:rsidRPr="00CA0CF6" w:rsidRDefault="00BD7EA9" w:rsidP="0029681F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1267" w:hanging="360"/>
              <w:rPr>
                <w:rFonts w:ascii="Arial Narrow" w:hAnsi="Arial Narrow" w:cs="Arial"/>
                <w:sz w:val="22"/>
                <w:szCs w:val="22"/>
              </w:rPr>
            </w:pPr>
            <w:r w:rsidRPr="00CA0CF6"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1D7340" w:rsidRPr="00CA0CF6">
              <w:rPr>
                <w:rFonts w:ascii="Arial Narrow" w:hAnsi="Arial Narrow" w:cs="Arial"/>
                <w:sz w:val="22"/>
                <w:szCs w:val="22"/>
              </w:rPr>
              <w:tab/>
              <w:t>I don’t have enough information to agree or disagree with what the other party said about this.</w:t>
            </w:r>
          </w:p>
          <w:p w14:paraId="45EA27F6" w14:textId="77777777" w:rsidR="001D7340" w:rsidRPr="00CA0CF6" w:rsidRDefault="00BD7EA9" w:rsidP="0029681F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1267" w:hanging="360"/>
              <w:rPr>
                <w:rFonts w:ascii="Arial Narrow" w:hAnsi="Arial Narrow" w:cs="Arial"/>
                <w:sz w:val="22"/>
                <w:szCs w:val="22"/>
              </w:rPr>
            </w:pPr>
            <w:r w:rsidRPr="00CA0CF6"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1D7340" w:rsidRPr="00CA0CF6">
              <w:rPr>
                <w:rFonts w:ascii="Arial Narrow" w:hAnsi="Arial Narrow" w:cs="Arial"/>
                <w:sz w:val="22"/>
                <w:szCs w:val="22"/>
              </w:rPr>
              <w:tab/>
              <w:t xml:space="preserve">I disagree with what the other party said about this because: </w:t>
            </w:r>
          </w:p>
          <w:p w14:paraId="430BF131" w14:textId="77777777" w:rsidR="001D7340" w:rsidRPr="00D809F2" w:rsidRDefault="001D7340" w:rsidP="0029681F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rPr>
                <w:rFonts w:ascii="Arial" w:hAnsi="Arial" w:cs="Arial"/>
                <w:sz w:val="22"/>
                <w:szCs w:val="22"/>
              </w:rPr>
            </w:pPr>
          </w:p>
          <w:p w14:paraId="3C30C310" w14:textId="77777777" w:rsidR="001D7340" w:rsidRPr="00D809F2" w:rsidRDefault="001D7340" w:rsidP="0029681F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rPr>
                <w:rFonts w:ascii="Arial" w:hAnsi="Arial" w:cs="Arial"/>
                <w:sz w:val="22"/>
                <w:szCs w:val="22"/>
              </w:rPr>
            </w:pPr>
          </w:p>
          <w:p w14:paraId="35B8039F" w14:textId="77777777" w:rsidR="001D7340" w:rsidRPr="00D809F2" w:rsidRDefault="001D7340" w:rsidP="0029681F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1D7340" w:rsidRPr="00D809F2" w14:paraId="20284603" w14:textId="77777777" w:rsidTr="0029681F">
        <w:tc>
          <w:tcPr>
            <w:tcW w:w="9018" w:type="dxa"/>
            <w:shd w:val="clear" w:color="auto" w:fill="auto"/>
          </w:tcPr>
          <w:p w14:paraId="2BD390C5" w14:textId="227F6141" w:rsidR="001D7340" w:rsidRPr="00D809F2" w:rsidRDefault="001D7340" w:rsidP="0029681F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547" w:hanging="547"/>
              <w:rPr>
                <w:rFonts w:ascii="Arial" w:hAnsi="Arial" w:cs="Arial"/>
                <w:i/>
                <w:sz w:val="22"/>
                <w:szCs w:val="22"/>
              </w:rPr>
            </w:pPr>
            <w:r w:rsidRPr="00D809F2">
              <w:rPr>
                <w:rFonts w:ascii="Arial" w:hAnsi="Arial" w:cs="Arial"/>
                <w:b/>
                <w:i/>
                <w:sz w:val="22"/>
                <w:szCs w:val="22"/>
              </w:rPr>
              <w:t>13.</w:t>
            </w:r>
            <w:r w:rsidRPr="00D809F2">
              <w:rPr>
                <w:rFonts w:ascii="Arial" w:hAnsi="Arial" w:cs="Arial"/>
                <w:i/>
                <w:sz w:val="22"/>
                <w:szCs w:val="22"/>
              </w:rPr>
              <w:tab/>
              <w:t xml:space="preserve">Visits </w:t>
            </w:r>
            <w:r w:rsidR="00430897">
              <w:rPr>
                <w:rFonts w:ascii="Arial" w:hAnsi="Arial" w:cs="Arial"/>
                <w:i/>
                <w:sz w:val="22"/>
                <w:szCs w:val="22"/>
              </w:rPr>
              <w:t>r</w:t>
            </w:r>
            <w:r w:rsidRPr="00D809F2">
              <w:rPr>
                <w:rFonts w:ascii="Arial" w:hAnsi="Arial" w:cs="Arial"/>
                <w:i/>
                <w:sz w:val="22"/>
                <w:szCs w:val="22"/>
              </w:rPr>
              <w:t xml:space="preserve">equested </w:t>
            </w:r>
          </w:p>
          <w:p w14:paraId="3C23AE46" w14:textId="77777777" w:rsidR="00575118" w:rsidRPr="00D809F2" w:rsidRDefault="00575118" w:rsidP="00575118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907" w:hanging="360"/>
              <w:rPr>
                <w:rFonts w:ascii="Arial Narrow" w:hAnsi="Arial Narrow" w:cs="Arial"/>
                <w:sz w:val="22"/>
                <w:szCs w:val="22"/>
              </w:rPr>
            </w:pPr>
            <w:r w:rsidRPr="00D809F2">
              <w:rPr>
                <w:rFonts w:ascii="Arial Narrow" w:hAnsi="Arial Narrow" w:cs="Arial"/>
                <w:sz w:val="22"/>
                <w:szCs w:val="22"/>
              </w:rPr>
              <w:t>[  ] I agree with what the other party said about this.</w:t>
            </w:r>
          </w:p>
          <w:p w14:paraId="3FE18E18" w14:textId="77777777" w:rsidR="00575118" w:rsidRPr="00D809F2" w:rsidRDefault="00575118" w:rsidP="00575118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907" w:hanging="360"/>
              <w:rPr>
                <w:rFonts w:ascii="Arial Narrow" w:hAnsi="Arial Narrow" w:cs="Arial"/>
                <w:sz w:val="22"/>
                <w:szCs w:val="22"/>
              </w:rPr>
            </w:pPr>
            <w:r w:rsidRPr="00D809F2">
              <w:rPr>
                <w:rFonts w:ascii="Arial Narrow" w:hAnsi="Arial Narrow" w:cs="Arial"/>
                <w:sz w:val="22"/>
                <w:szCs w:val="22"/>
              </w:rPr>
              <w:t>[  ] I don’t have enough information to agree or disagree with what the other party said about this.</w:t>
            </w:r>
          </w:p>
          <w:p w14:paraId="4B150051" w14:textId="77777777" w:rsidR="00575118" w:rsidRPr="00D809F2" w:rsidRDefault="00575118" w:rsidP="00575118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907" w:hanging="360"/>
              <w:rPr>
                <w:rFonts w:ascii="Arial Narrow" w:hAnsi="Arial Narrow" w:cs="Arial"/>
                <w:sz w:val="22"/>
                <w:szCs w:val="22"/>
              </w:rPr>
            </w:pPr>
            <w:r w:rsidRPr="00D809F2">
              <w:rPr>
                <w:rFonts w:ascii="Arial Narrow" w:hAnsi="Arial Narrow" w:cs="Arial"/>
                <w:sz w:val="22"/>
                <w:szCs w:val="22"/>
              </w:rPr>
              <w:lastRenderedPageBreak/>
              <w:t xml:space="preserve">[  ] I disagree with what the other party said about this because: </w:t>
            </w:r>
          </w:p>
          <w:p w14:paraId="3AB35744" w14:textId="77777777" w:rsidR="001D7340" w:rsidRPr="00D809F2" w:rsidRDefault="001D7340" w:rsidP="0029681F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rPr>
                <w:rFonts w:ascii="Arial" w:hAnsi="Arial" w:cs="Arial"/>
                <w:sz w:val="22"/>
                <w:szCs w:val="22"/>
              </w:rPr>
            </w:pPr>
          </w:p>
          <w:p w14:paraId="0D27AACA" w14:textId="77777777" w:rsidR="001D7340" w:rsidRPr="00D809F2" w:rsidRDefault="001D7340" w:rsidP="0029681F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rPr>
                <w:rFonts w:ascii="Arial" w:hAnsi="Arial" w:cs="Arial"/>
                <w:sz w:val="22"/>
                <w:szCs w:val="22"/>
              </w:rPr>
            </w:pPr>
          </w:p>
          <w:p w14:paraId="6DB6FD82" w14:textId="77777777" w:rsidR="001D7340" w:rsidRPr="00D809F2" w:rsidRDefault="001D7340" w:rsidP="0029681F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4129637" w14:textId="7E85B026" w:rsidR="001D7340" w:rsidRPr="00D809F2" w:rsidRDefault="001D7340" w:rsidP="00CA0CF6">
      <w:pPr>
        <w:pStyle w:val="WAItem"/>
        <w:keepNext w:val="0"/>
        <w:numPr>
          <w:ilvl w:val="0"/>
          <w:numId w:val="0"/>
        </w:numPr>
        <w:tabs>
          <w:tab w:val="clear" w:pos="540"/>
        </w:tabs>
        <w:spacing w:before="120"/>
        <w:ind w:left="720" w:hanging="720"/>
        <w:rPr>
          <w:sz w:val="22"/>
          <w:szCs w:val="22"/>
        </w:rPr>
      </w:pPr>
      <w:r w:rsidRPr="00D809F2">
        <w:rPr>
          <w:sz w:val="22"/>
          <w:szCs w:val="22"/>
        </w:rPr>
        <w:lastRenderedPageBreak/>
        <w:t>2.</w:t>
      </w:r>
      <w:r w:rsidRPr="00D809F2">
        <w:rPr>
          <w:sz w:val="22"/>
          <w:szCs w:val="22"/>
        </w:rPr>
        <w:tab/>
        <w:t>Lawyer Fees and Costs</w:t>
      </w:r>
    </w:p>
    <w:p w14:paraId="18198D81" w14:textId="77777777" w:rsidR="001D7340" w:rsidRPr="00D809F2" w:rsidRDefault="00BD7EA9" w:rsidP="00CA0CF6">
      <w:pPr>
        <w:spacing w:before="120" w:after="0"/>
        <w:ind w:left="1080" w:hanging="360"/>
        <w:rPr>
          <w:rFonts w:ascii="Arial" w:hAnsi="Arial" w:cs="Arial"/>
          <w:sz w:val="22"/>
          <w:szCs w:val="22"/>
        </w:rPr>
      </w:pPr>
      <w:r w:rsidRPr="00D809F2">
        <w:rPr>
          <w:rFonts w:ascii="Arial" w:hAnsi="Arial" w:cs="Arial"/>
          <w:sz w:val="22"/>
          <w:szCs w:val="22"/>
        </w:rPr>
        <w:t>[  ]</w:t>
      </w:r>
      <w:r w:rsidR="001D7340" w:rsidRPr="00D809F2">
        <w:rPr>
          <w:rFonts w:ascii="Arial" w:hAnsi="Arial" w:cs="Arial"/>
          <w:sz w:val="22"/>
          <w:szCs w:val="22"/>
        </w:rPr>
        <w:tab/>
        <w:t>No request.</w:t>
      </w:r>
    </w:p>
    <w:p w14:paraId="27565951" w14:textId="69C38BD3" w:rsidR="001D7340" w:rsidRPr="00D809F2" w:rsidRDefault="00BD7EA9" w:rsidP="00CA0CF6">
      <w:pPr>
        <w:spacing w:before="120" w:after="0"/>
        <w:ind w:left="1080" w:hanging="360"/>
        <w:rPr>
          <w:rFonts w:ascii="Arial" w:hAnsi="Arial" w:cs="Arial"/>
          <w:spacing w:val="-2"/>
          <w:sz w:val="22"/>
          <w:szCs w:val="22"/>
        </w:rPr>
      </w:pPr>
      <w:r w:rsidRPr="00D809F2">
        <w:rPr>
          <w:rFonts w:ascii="Arial" w:hAnsi="Arial" w:cs="Arial"/>
          <w:sz w:val="22"/>
          <w:szCs w:val="22"/>
        </w:rPr>
        <w:t>[  ]</w:t>
      </w:r>
      <w:r w:rsidR="001D7340" w:rsidRPr="00D809F2">
        <w:rPr>
          <w:rFonts w:ascii="Arial" w:hAnsi="Arial" w:cs="Arial"/>
          <w:sz w:val="22"/>
          <w:szCs w:val="22"/>
        </w:rPr>
        <w:tab/>
      </w:r>
      <w:r w:rsidR="001D7340" w:rsidRPr="00D809F2">
        <w:rPr>
          <w:rFonts w:ascii="Arial" w:hAnsi="Arial" w:cs="Arial"/>
          <w:spacing w:val="-2"/>
          <w:sz w:val="22"/>
          <w:szCs w:val="22"/>
        </w:rPr>
        <w:t xml:space="preserve">I ask the court to order the petitioner to pay my lawyer fees and costs for this case: </w:t>
      </w:r>
      <w:r w:rsidR="001D7340" w:rsidRPr="00CA0CF6">
        <w:rPr>
          <w:rFonts w:ascii="Arial" w:hAnsi="Arial" w:cs="Arial"/>
          <w:i/>
          <w:spacing w:val="-2"/>
          <w:sz w:val="22"/>
          <w:szCs w:val="22"/>
        </w:rPr>
        <w:t>(check all that apply)</w:t>
      </w:r>
      <w:r w:rsidR="00430897">
        <w:rPr>
          <w:rFonts w:ascii="Arial" w:hAnsi="Arial" w:cs="Arial"/>
          <w:i/>
          <w:spacing w:val="-2"/>
          <w:sz w:val="22"/>
          <w:szCs w:val="22"/>
        </w:rPr>
        <w:t>:</w:t>
      </w:r>
      <w:r w:rsidR="001D7340" w:rsidRPr="00D809F2">
        <w:rPr>
          <w:rFonts w:ascii="Arial" w:hAnsi="Arial" w:cs="Arial"/>
          <w:spacing w:val="-2"/>
          <w:sz w:val="22"/>
          <w:szCs w:val="22"/>
        </w:rPr>
        <w:t xml:space="preserve"> </w:t>
      </w:r>
    </w:p>
    <w:p w14:paraId="36AD4EE5" w14:textId="0DD81EC2" w:rsidR="001D7340" w:rsidRPr="00D809F2" w:rsidRDefault="00BD7EA9" w:rsidP="00CA0CF6">
      <w:pPr>
        <w:spacing w:before="120" w:after="0"/>
        <w:ind w:left="1440" w:hanging="360"/>
        <w:rPr>
          <w:rFonts w:ascii="Arial" w:hAnsi="Arial" w:cs="Arial"/>
          <w:spacing w:val="-2"/>
          <w:sz w:val="22"/>
          <w:szCs w:val="22"/>
        </w:rPr>
      </w:pPr>
      <w:r w:rsidRPr="00D809F2">
        <w:rPr>
          <w:rFonts w:ascii="Arial" w:hAnsi="Arial" w:cs="Arial"/>
          <w:sz w:val="22"/>
          <w:szCs w:val="22"/>
        </w:rPr>
        <w:t>[  ]</w:t>
      </w:r>
      <w:r w:rsidR="00C21B39">
        <w:rPr>
          <w:rFonts w:ascii="Arial" w:hAnsi="Arial" w:cs="Arial"/>
          <w:sz w:val="22"/>
          <w:szCs w:val="22"/>
        </w:rPr>
        <w:tab/>
      </w:r>
      <w:r w:rsidR="001D7340" w:rsidRPr="00D809F2">
        <w:rPr>
          <w:rFonts w:ascii="Arial" w:hAnsi="Arial" w:cs="Arial"/>
          <w:sz w:val="22"/>
          <w:szCs w:val="22"/>
        </w:rPr>
        <w:t xml:space="preserve">I will file a </w:t>
      </w:r>
      <w:r w:rsidR="001D7340" w:rsidRPr="00CA0CF6">
        <w:rPr>
          <w:rFonts w:ascii="Arial" w:hAnsi="Arial" w:cs="Arial"/>
          <w:i/>
          <w:sz w:val="22"/>
          <w:szCs w:val="22"/>
        </w:rPr>
        <w:t>Motion for Advance Lawyer Fees and Costs.</w:t>
      </w:r>
    </w:p>
    <w:p w14:paraId="31B87232" w14:textId="3720AAAE" w:rsidR="001D7340" w:rsidRPr="00D809F2" w:rsidRDefault="00BD7EA9" w:rsidP="00CA0CF6">
      <w:pPr>
        <w:tabs>
          <w:tab w:val="left" w:pos="900"/>
        </w:tabs>
        <w:suppressAutoHyphens/>
        <w:spacing w:before="120" w:after="120"/>
        <w:ind w:left="1440" w:hanging="360"/>
        <w:outlineLvl w:val="1"/>
        <w:rPr>
          <w:rFonts w:ascii="Arial Black" w:hAnsi="Arial Black" w:cs="Arial"/>
          <w:sz w:val="22"/>
          <w:szCs w:val="22"/>
        </w:rPr>
      </w:pPr>
      <w:r w:rsidRPr="00D809F2">
        <w:rPr>
          <w:rFonts w:ascii="Arial" w:hAnsi="Arial" w:cs="Arial"/>
          <w:sz w:val="22"/>
          <w:szCs w:val="22"/>
        </w:rPr>
        <w:t>[  ]</w:t>
      </w:r>
      <w:r w:rsidR="00C21B39">
        <w:rPr>
          <w:rFonts w:ascii="Arial" w:hAnsi="Arial" w:cs="Arial"/>
          <w:sz w:val="22"/>
          <w:szCs w:val="22"/>
        </w:rPr>
        <w:tab/>
      </w:r>
      <w:r w:rsidR="001D7340" w:rsidRPr="00D809F2">
        <w:rPr>
          <w:rFonts w:ascii="Arial" w:hAnsi="Arial" w:cs="Arial"/>
          <w:sz w:val="22"/>
          <w:szCs w:val="22"/>
        </w:rPr>
        <w:t xml:space="preserve">Lawyer fees and costs should be ordered because the petition for visits was brought in bad faith or without reasonable basis. </w:t>
      </w:r>
    </w:p>
    <w:tbl>
      <w:tblPr>
        <w:tblW w:w="9270" w:type="dxa"/>
        <w:tblInd w:w="64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70"/>
      </w:tblGrid>
      <w:tr w:rsidR="001D7340" w:rsidRPr="00D809F2" w14:paraId="3976DDCE" w14:textId="77777777" w:rsidTr="0029681F">
        <w:tc>
          <w:tcPr>
            <w:tcW w:w="9270" w:type="dxa"/>
          </w:tcPr>
          <w:p w14:paraId="0C01BB30" w14:textId="7B40A382" w:rsidR="001D7340" w:rsidRPr="00D809F2" w:rsidRDefault="001D7340" w:rsidP="00CA0CF6">
            <w:pPr>
              <w:spacing w:before="40" w:after="0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D809F2">
              <w:rPr>
                <w:rFonts w:ascii="Arial Narrow" w:hAnsi="Arial Narrow" w:cs="Arial"/>
                <w:b/>
                <w:i/>
                <w:sz w:val="22"/>
                <w:szCs w:val="22"/>
              </w:rPr>
              <w:t xml:space="preserve">Important! </w:t>
            </w:r>
            <w:r w:rsidRPr="00D809F2">
              <w:rPr>
                <w:rFonts w:ascii="Arial Narrow" w:hAnsi="Arial Narrow" w:cs="Arial"/>
                <w:i/>
                <w:sz w:val="22"/>
                <w:szCs w:val="22"/>
              </w:rPr>
              <w:t xml:space="preserve">If you want lawyer fees and costs </w:t>
            </w:r>
            <w:r w:rsidRPr="00D809F2">
              <w:rPr>
                <w:rFonts w:ascii="Arial Narrow" w:hAnsi="Arial Narrow" w:cs="Arial"/>
                <w:b/>
                <w:i/>
                <w:sz w:val="22"/>
                <w:szCs w:val="22"/>
              </w:rPr>
              <w:t>now</w:t>
            </w:r>
            <w:r w:rsidRPr="00D809F2">
              <w:rPr>
                <w:rFonts w:ascii="Arial Narrow" w:hAnsi="Arial Narrow" w:cs="Arial"/>
                <w:i/>
                <w:sz w:val="22"/>
                <w:szCs w:val="22"/>
              </w:rPr>
              <w:t xml:space="preserve">, you must file a separate Motion for Advance Lawyer Fees and Costs </w:t>
            </w:r>
            <w:r w:rsidRPr="00CA0CF6">
              <w:rPr>
                <w:rFonts w:ascii="Arial Narrow" w:hAnsi="Arial Narrow" w:cs="Arial"/>
                <w:sz w:val="22"/>
                <w:szCs w:val="22"/>
              </w:rPr>
              <w:t>FL Visits 481</w:t>
            </w:r>
            <w:r w:rsidRPr="00D809F2">
              <w:rPr>
                <w:rFonts w:ascii="Arial Narrow" w:hAnsi="Arial Narrow" w:cs="Arial"/>
                <w:i/>
                <w:sz w:val="22"/>
                <w:szCs w:val="22"/>
              </w:rPr>
              <w:t xml:space="preserve"> and schedule a hearing on the motion. </w:t>
            </w:r>
          </w:p>
        </w:tc>
      </w:tr>
    </w:tbl>
    <w:p w14:paraId="2027F89C" w14:textId="77777777" w:rsidR="001D7340" w:rsidRPr="00D809F2" w:rsidRDefault="001D7340" w:rsidP="00CA0CF6">
      <w:pPr>
        <w:pStyle w:val="WAItem"/>
        <w:keepNext w:val="0"/>
        <w:numPr>
          <w:ilvl w:val="0"/>
          <w:numId w:val="0"/>
        </w:numPr>
        <w:tabs>
          <w:tab w:val="clear" w:pos="540"/>
        </w:tabs>
        <w:spacing w:before="120"/>
        <w:ind w:left="720" w:hanging="720"/>
        <w:rPr>
          <w:sz w:val="22"/>
          <w:szCs w:val="22"/>
        </w:rPr>
      </w:pPr>
      <w:r w:rsidRPr="00D809F2">
        <w:rPr>
          <w:sz w:val="22"/>
          <w:szCs w:val="22"/>
        </w:rPr>
        <w:t>3.</w:t>
      </w:r>
      <w:r w:rsidRPr="00D809F2">
        <w:rPr>
          <w:sz w:val="22"/>
          <w:szCs w:val="22"/>
        </w:rPr>
        <w:tab/>
        <w:t xml:space="preserve">Additional information </w:t>
      </w:r>
      <w:r w:rsidRPr="00D809F2">
        <w:rPr>
          <w:i/>
          <w:sz w:val="22"/>
          <w:szCs w:val="22"/>
        </w:rPr>
        <w:t>(if any)</w:t>
      </w:r>
    </w:p>
    <w:p w14:paraId="38794B2B" w14:textId="77777777" w:rsidR="001D7340" w:rsidRPr="00D809F2" w:rsidRDefault="001D7340">
      <w:pPr>
        <w:pStyle w:val="WABody4AboveIndented"/>
        <w:tabs>
          <w:tab w:val="clear" w:pos="1260"/>
          <w:tab w:val="clear" w:pos="5400"/>
          <w:tab w:val="left" w:pos="9360"/>
        </w:tabs>
        <w:spacing w:before="120"/>
        <w:ind w:left="720" w:firstLine="0"/>
        <w:rPr>
          <w:u w:val="single"/>
        </w:rPr>
      </w:pPr>
      <w:r w:rsidRPr="00D809F2">
        <w:rPr>
          <w:u w:val="single"/>
        </w:rPr>
        <w:tab/>
      </w:r>
    </w:p>
    <w:p w14:paraId="204589F0" w14:textId="77777777" w:rsidR="001D7340" w:rsidRPr="00D809F2" w:rsidRDefault="001D7340">
      <w:pPr>
        <w:pStyle w:val="WABody4AboveIndented"/>
        <w:tabs>
          <w:tab w:val="clear" w:pos="1260"/>
          <w:tab w:val="clear" w:pos="5400"/>
          <w:tab w:val="left" w:pos="9360"/>
        </w:tabs>
        <w:spacing w:before="120"/>
        <w:ind w:left="720" w:firstLine="0"/>
        <w:rPr>
          <w:u w:val="single"/>
        </w:rPr>
      </w:pPr>
      <w:r w:rsidRPr="00D809F2">
        <w:rPr>
          <w:u w:val="single"/>
        </w:rPr>
        <w:tab/>
      </w:r>
    </w:p>
    <w:p w14:paraId="26C98372" w14:textId="77777777" w:rsidR="001D7340" w:rsidRPr="00D809F2" w:rsidRDefault="001D7340">
      <w:pPr>
        <w:pStyle w:val="WABody4AboveIndented"/>
        <w:tabs>
          <w:tab w:val="clear" w:pos="1260"/>
          <w:tab w:val="clear" w:pos="5400"/>
          <w:tab w:val="left" w:pos="9360"/>
        </w:tabs>
        <w:spacing w:before="120"/>
        <w:ind w:left="720" w:firstLine="0"/>
        <w:rPr>
          <w:u w:val="single"/>
        </w:rPr>
      </w:pPr>
      <w:r w:rsidRPr="00D809F2">
        <w:rPr>
          <w:u w:val="single"/>
        </w:rPr>
        <w:tab/>
      </w:r>
    </w:p>
    <w:p w14:paraId="5BE0EE7C" w14:textId="77777777" w:rsidR="001D7340" w:rsidRPr="00D809F2" w:rsidRDefault="001D7340">
      <w:pPr>
        <w:pStyle w:val="WABody4AboveIndented"/>
        <w:tabs>
          <w:tab w:val="clear" w:pos="1260"/>
          <w:tab w:val="clear" w:pos="5400"/>
          <w:tab w:val="left" w:pos="9360"/>
        </w:tabs>
        <w:spacing w:before="120"/>
        <w:ind w:left="720" w:firstLine="0"/>
        <w:rPr>
          <w:u w:val="single"/>
        </w:rPr>
      </w:pPr>
      <w:r w:rsidRPr="00D809F2">
        <w:rPr>
          <w:u w:val="single"/>
        </w:rPr>
        <w:tab/>
      </w:r>
    </w:p>
    <w:p w14:paraId="5F29EF73" w14:textId="79CDAB4F" w:rsidR="001D7340" w:rsidRPr="00D809F2" w:rsidRDefault="001D7340" w:rsidP="00CA0CF6">
      <w:pPr>
        <w:pStyle w:val="WAItem"/>
        <w:keepNext w:val="0"/>
        <w:numPr>
          <w:ilvl w:val="0"/>
          <w:numId w:val="0"/>
        </w:numPr>
        <w:tabs>
          <w:tab w:val="clear" w:pos="540"/>
        </w:tabs>
        <w:spacing w:before="120"/>
        <w:ind w:left="720" w:hanging="720"/>
        <w:rPr>
          <w:sz w:val="22"/>
          <w:szCs w:val="22"/>
        </w:rPr>
      </w:pPr>
      <w:r w:rsidRPr="00D809F2">
        <w:rPr>
          <w:sz w:val="22"/>
          <w:szCs w:val="22"/>
        </w:rPr>
        <w:t>4.</w:t>
      </w:r>
      <w:r w:rsidRPr="00D809F2">
        <w:rPr>
          <w:sz w:val="22"/>
          <w:szCs w:val="22"/>
        </w:rPr>
        <w:tab/>
        <w:t>Requests</w:t>
      </w:r>
    </w:p>
    <w:p w14:paraId="66D3F7E6" w14:textId="695510FE" w:rsidR="001D7340" w:rsidRPr="00D809F2" w:rsidRDefault="001D7340" w:rsidP="00CA0CF6">
      <w:pPr>
        <w:pStyle w:val="WAabc"/>
        <w:spacing w:before="120"/>
        <w:ind w:left="720" w:firstLine="0"/>
        <w:rPr>
          <w:i/>
        </w:rPr>
      </w:pPr>
      <w:r w:rsidRPr="00D809F2">
        <w:t xml:space="preserve">I ask the court to </w:t>
      </w:r>
      <w:r w:rsidRPr="00D809F2">
        <w:rPr>
          <w:i/>
        </w:rPr>
        <w:t>(check all that apply):</w:t>
      </w:r>
    </w:p>
    <w:p w14:paraId="6CDA2CAF" w14:textId="6231E3EB" w:rsidR="001D7340" w:rsidRPr="00D809F2" w:rsidRDefault="00BD7EA9" w:rsidP="00CA0CF6">
      <w:pPr>
        <w:pStyle w:val="WABody4AboveIndented"/>
        <w:tabs>
          <w:tab w:val="clear" w:pos="1260"/>
          <w:tab w:val="clear" w:pos="5400"/>
          <w:tab w:val="right" w:pos="9360"/>
        </w:tabs>
        <w:spacing w:before="120"/>
        <w:ind w:left="1080"/>
      </w:pPr>
      <w:r w:rsidRPr="00D809F2">
        <w:t>[  ]</w:t>
      </w:r>
      <w:r w:rsidR="00430897">
        <w:tab/>
      </w:r>
      <w:r w:rsidR="001D7340" w:rsidRPr="00D809F2">
        <w:rPr>
          <w:b/>
        </w:rPr>
        <w:t>Deny</w:t>
      </w:r>
      <w:r w:rsidR="001D7340" w:rsidRPr="00D809F2">
        <w:t xml:space="preserve"> the </w:t>
      </w:r>
      <w:r w:rsidR="001D7340" w:rsidRPr="00D809F2">
        <w:rPr>
          <w:i/>
        </w:rPr>
        <w:t>Petition for Visits</w:t>
      </w:r>
      <w:r w:rsidR="00430897">
        <w:rPr>
          <w:i/>
        </w:rPr>
        <w:t>.</w:t>
      </w:r>
      <w:r w:rsidR="001D7340" w:rsidRPr="00D809F2">
        <w:t xml:space="preserve"> </w:t>
      </w:r>
    </w:p>
    <w:p w14:paraId="29162021" w14:textId="2F018FB4" w:rsidR="001D7340" w:rsidRPr="00D809F2" w:rsidRDefault="00BD7EA9" w:rsidP="00CA0CF6">
      <w:pPr>
        <w:pStyle w:val="WABody4AboveIndented"/>
        <w:tabs>
          <w:tab w:val="left" w:pos="5490"/>
        </w:tabs>
        <w:spacing w:before="120"/>
        <w:ind w:left="1080"/>
        <w:rPr>
          <w:rFonts w:ascii="Arial Narrow" w:hAnsi="Arial Narrow"/>
          <w:i/>
          <w:spacing w:val="-2"/>
        </w:rPr>
      </w:pPr>
      <w:r w:rsidRPr="00D809F2">
        <w:t>[  ]</w:t>
      </w:r>
      <w:r w:rsidR="00430897">
        <w:tab/>
      </w:r>
      <w:r w:rsidR="001D7340" w:rsidRPr="00D809F2">
        <w:rPr>
          <w:b/>
        </w:rPr>
        <w:t>Approve</w:t>
      </w:r>
      <w:r w:rsidR="001D7340" w:rsidRPr="00D809F2">
        <w:t xml:space="preserve"> </w:t>
      </w:r>
      <w:r w:rsidR="001D7340" w:rsidRPr="00D809F2">
        <w:rPr>
          <w:b/>
        </w:rPr>
        <w:t xml:space="preserve">an Order for Visits </w:t>
      </w:r>
      <w:r w:rsidR="001D7340" w:rsidRPr="00D809F2">
        <w:t>–</w:t>
      </w:r>
      <w:r w:rsidR="001D7340" w:rsidRPr="00D809F2">
        <w:rPr>
          <w:b/>
        </w:rPr>
        <w:t xml:space="preserve"> </w:t>
      </w:r>
      <w:r w:rsidR="001D7340" w:rsidRPr="00D809F2">
        <w:t xml:space="preserve">Allow the children to visit with Petitioner as follows: </w:t>
      </w:r>
      <w:r w:rsidR="001D7340" w:rsidRPr="00CA0CF6">
        <w:rPr>
          <w:i/>
          <w:spacing w:val="-2"/>
        </w:rPr>
        <w:t>(Specify frequency and lengths of visits)</w:t>
      </w:r>
      <w:r w:rsidR="00430897">
        <w:rPr>
          <w:i/>
          <w:spacing w:val="-2"/>
        </w:rPr>
        <w:t>.</w:t>
      </w:r>
    </w:p>
    <w:p w14:paraId="50DB48D6" w14:textId="77777777" w:rsidR="001D7340" w:rsidRPr="00D809F2" w:rsidRDefault="001D7340">
      <w:pPr>
        <w:pStyle w:val="WABody4AboveIndented"/>
        <w:tabs>
          <w:tab w:val="clear" w:pos="1260"/>
          <w:tab w:val="clear" w:pos="5400"/>
          <w:tab w:val="left" w:pos="9360"/>
        </w:tabs>
        <w:spacing w:before="120"/>
        <w:ind w:left="1038" w:firstLine="0"/>
        <w:rPr>
          <w:u w:val="single"/>
        </w:rPr>
      </w:pPr>
      <w:r w:rsidRPr="00D809F2">
        <w:rPr>
          <w:u w:val="single"/>
        </w:rPr>
        <w:tab/>
      </w:r>
    </w:p>
    <w:p w14:paraId="07861216" w14:textId="77777777" w:rsidR="001D7340" w:rsidRPr="00D809F2" w:rsidRDefault="001D7340">
      <w:pPr>
        <w:pStyle w:val="WABody4AboveIndented"/>
        <w:tabs>
          <w:tab w:val="clear" w:pos="1260"/>
          <w:tab w:val="clear" w:pos="5400"/>
          <w:tab w:val="left" w:pos="9360"/>
        </w:tabs>
        <w:spacing w:before="120"/>
        <w:ind w:left="1038" w:firstLine="0"/>
        <w:rPr>
          <w:u w:val="single"/>
        </w:rPr>
      </w:pPr>
      <w:r w:rsidRPr="00D809F2">
        <w:rPr>
          <w:u w:val="single"/>
        </w:rPr>
        <w:tab/>
      </w:r>
    </w:p>
    <w:p w14:paraId="3D708F63" w14:textId="77777777" w:rsidR="001D7340" w:rsidRPr="00D809F2" w:rsidRDefault="001D7340">
      <w:pPr>
        <w:pStyle w:val="WABody4AboveIndented"/>
        <w:tabs>
          <w:tab w:val="clear" w:pos="1260"/>
          <w:tab w:val="clear" w:pos="5400"/>
          <w:tab w:val="left" w:pos="9360"/>
        </w:tabs>
        <w:spacing w:before="120"/>
        <w:ind w:left="1038" w:firstLine="0"/>
        <w:rPr>
          <w:u w:val="single"/>
        </w:rPr>
      </w:pPr>
      <w:r w:rsidRPr="00D809F2">
        <w:rPr>
          <w:u w:val="single"/>
        </w:rPr>
        <w:tab/>
      </w:r>
    </w:p>
    <w:p w14:paraId="2239A80D" w14:textId="77777777" w:rsidR="001D7340" w:rsidRPr="00D809F2" w:rsidRDefault="001D7340">
      <w:pPr>
        <w:pStyle w:val="WABody4AboveIndented"/>
        <w:tabs>
          <w:tab w:val="clear" w:pos="1260"/>
          <w:tab w:val="clear" w:pos="5400"/>
          <w:tab w:val="left" w:pos="9360"/>
        </w:tabs>
        <w:spacing w:before="120"/>
        <w:ind w:left="1038" w:firstLine="0"/>
        <w:rPr>
          <w:u w:val="single"/>
        </w:rPr>
      </w:pPr>
      <w:r w:rsidRPr="00D809F2">
        <w:rPr>
          <w:u w:val="single"/>
        </w:rPr>
        <w:tab/>
      </w:r>
    </w:p>
    <w:p w14:paraId="18F0C175" w14:textId="77777777" w:rsidR="001D7340" w:rsidRPr="00D809F2" w:rsidRDefault="001D7340">
      <w:pPr>
        <w:pStyle w:val="WABody4AboveIndented"/>
        <w:tabs>
          <w:tab w:val="clear" w:pos="1260"/>
          <w:tab w:val="clear" w:pos="5400"/>
          <w:tab w:val="left" w:pos="9360"/>
        </w:tabs>
        <w:spacing w:before="120"/>
        <w:ind w:left="1038" w:firstLine="0"/>
        <w:rPr>
          <w:u w:val="single"/>
        </w:rPr>
      </w:pPr>
      <w:r w:rsidRPr="00D809F2">
        <w:rPr>
          <w:u w:val="single"/>
        </w:rPr>
        <w:tab/>
      </w:r>
    </w:p>
    <w:p w14:paraId="673A6AF6" w14:textId="77777777" w:rsidR="001D7340" w:rsidRPr="00D809F2" w:rsidRDefault="00BD7EA9" w:rsidP="00CA0CF6">
      <w:pPr>
        <w:pStyle w:val="WABody4AboveIndented"/>
        <w:tabs>
          <w:tab w:val="clear" w:pos="1260"/>
          <w:tab w:val="left" w:pos="1080"/>
          <w:tab w:val="left" w:pos="1350"/>
        </w:tabs>
        <w:spacing w:before="120"/>
        <w:ind w:left="1080"/>
        <w:outlineLvl w:val="2"/>
      </w:pPr>
      <w:r w:rsidRPr="00D809F2">
        <w:t>[  ]</w:t>
      </w:r>
      <w:r w:rsidR="001D7340" w:rsidRPr="00D809F2">
        <w:tab/>
      </w:r>
      <w:r w:rsidR="001D7340" w:rsidRPr="00D809F2">
        <w:rPr>
          <w:b/>
        </w:rPr>
        <w:t xml:space="preserve">Fees – </w:t>
      </w:r>
      <w:r w:rsidR="001D7340" w:rsidRPr="00D809F2">
        <w:t>Order the other parent to pay for my lawyer fees and costs.</w:t>
      </w:r>
    </w:p>
    <w:p w14:paraId="472647D1" w14:textId="77777777" w:rsidR="001D7340" w:rsidRPr="00D809F2" w:rsidRDefault="00BD7EA9" w:rsidP="00CA0CF6">
      <w:pPr>
        <w:pStyle w:val="WABody4AboveIndented"/>
        <w:tabs>
          <w:tab w:val="clear" w:pos="1260"/>
          <w:tab w:val="clear" w:pos="5400"/>
          <w:tab w:val="left" w:pos="1080"/>
          <w:tab w:val="left" w:pos="1170"/>
          <w:tab w:val="right" w:pos="9360"/>
        </w:tabs>
        <w:spacing w:before="120"/>
        <w:ind w:left="1080"/>
        <w:outlineLvl w:val="2"/>
        <w:rPr>
          <w:i/>
          <w:u w:val="single"/>
        </w:rPr>
      </w:pPr>
      <w:r w:rsidRPr="00D809F2">
        <w:t>[  ]</w:t>
      </w:r>
      <w:r w:rsidR="001D7340" w:rsidRPr="00D809F2">
        <w:tab/>
      </w:r>
      <w:r w:rsidR="001D7340" w:rsidRPr="00D809F2">
        <w:rPr>
          <w:b/>
        </w:rPr>
        <w:t>Other</w:t>
      </w:r>
      <w:r w:rsidR="001D7340" w:rsidRPr="00D809F2">
        <w:t xml:space="preserve"> </w:t>
      </w:r>
      <w:r w:rsidR="001D7340" w:rsidRPr="00D809F2">
        <w:rPr>
          <w:i/>
        </w:rPr>
        <w:t>(specify):</w:t>
      </w:r>
      <w:r w:rsidR="001D7340" w:rsidRPr="00D809F2">
        <w:t xml:space="preserve"> </w:t>
      </w:r>
      <w:r w:rsidR="001D7340" w:rsidRPr="00D809F2">
        <w:rPr>
          <w:u w:val="single"/>
        </w:rPr>
        <w:tab/>
      </w:r>
    </w:p>
    <w:p w14:paraId="2241412B" w14:textId="77777777" w:rsidR="001D7340" w:rsidRPr="00CA0CF6" w:rsidRDefault="001D7340" w:rsidP="00CA0CF6">
      <w:pPr>
        <w:suppressAutoHyphens/>
        <w:spacing w:before="120" w:after="0"/>
        <w:outlineLvl w:val="0"/>
        <w:rPr>
          <w:rFonts w:ascii="Arial" w:hAnsi="Arial" w:cs="Arial"/>
          <w:b/>
          <w:spacing w:val="-2"/>
          <w:sz w:val="22"/>
          <w:szCs w:val="22"/>
        </w:rPr>
      </w:pPr>
      <w:r w:rsidRPr="00CA0CF6">
        <w:rPr>
          <w:rFonts w:ascii="Arial" w:hAnsi="Arial" w:cs="Arial"/>
          <w:b/>
          <w:spacing w:val="-2"/>
          <w:sz w:val="22"/>
          <w:szCs w:val="22"/>
        </w:rPr>
        <w:t xml:space="preserve">Person filing this </w:t>
      </w:r>
      <w:r w:rsidRPr="00CA0CF6">
        <w:rPr>
          <w:rFonts w:ascii="Arial" w:hAnsi="Arial" w:cs="Arial"/>
          <w:b/>
          <w:i/>
          <w:spacing w:val="-2"/>
          <w:sz w:val="22"/>
          <w:szCs w:val="22"/>
        </w:rPr>
        <w:t>Response</w:t>
      </w:r>
      <w:r w:rsidRPr="00CA0CF6">
        <w:rPr>
          <w:rFonts w:ascii="Arial" w:hAnsi="Arial" w:cs="Arial"/>
          <w:b/>
          <w:spacing w:val="-2"/>
          <w:sz w:val="22"/>
          <w:szCs w:val="22"/>
        </w:rPr>
        <w:t xml:space="preserve"> fills out below:</w:t>
      </w:r>
    </w:p>
    <w:p w14:paraId="3C6DD92D" w14:textId="69F2C45B" w:rsidR="001D7340" w:rsidRPr="00D809F2" w:rsidRDefault="001D7340">
      <w:pPr>
        <w:tabs>
          <w:tab w:val="left" w:pos="8460"/>
        </w:tabs>
        <w:spacing w:before="120" w:after="0"/>
        <w:rPr>
          <w:rFonts w:ascii="Arial" w:hAnsi="Arial" w:cs="Arial"/>
          <w:sz w:val="22"/>
          <w:szCs w:val="22"/>
        </w:rPr>
      </w:pPr>
      <w:r w:rsidRPr="00D809F2">
        <w:rPr>
          <w:rFonts w:ascii="Arial" w:hAnsi="Arial" w:cs="Arial"/>
          <w:sz w:val="22"/>
          <w:szCs w:val="22"/>
        </w:rPr>
        <w:t xml:space="preserve">I declare under penalty of perjury under the laws of the state of Washington that the facts I have provided on this form (including any attachments) are true. </w:t>
      </w:r>
      <w:r w:rsidR="00BD7EA9" w:rsidRPr="00D809F2">
        <w:rPr>
          <w:rFonts w:ascii="Arial" w:hAnsi="Arial" w:cs="Arial"/>
          <w:sz w:val="22"/>
          <w:szCs w:val="22"/>
        </w:rPr>
        <w:t>[  ]</w:t>
      </w:r>
      <w:r w:rsidRPr="00D809F2">
        <w:rPr>
          <w:rFonts w:ascii="Arial" w:hAnsi="Arial" w:cs="Arial"/>
          <w:sz w:val="22"/>
          <w:szCs w:val="22"/>
        </w:rPr>
        <w:t xml:space="preserve"> I’ve attached </w:t>
      </w:r>
      <w:r w:rsidRPr="00D809F2">
        <w:rPr>
          <w:rFonts w:ascii="Arial" w:hAnsi="Arial" w:cs="Arial"/>
          <w:i/>
          <w:sz w:val="22"/>
          <w:szCs w:val="22"/>
        </w:rPr>
        <w:t>(#):</w:t>
      </w:r>
      <w:r w:rsidRPr="00D809F2">
        <w:rPr>
          <w:rFonts w:ascii="Arial" w:hAnsi="Arial" w:cs="Arial"/>
          <w:sz w:val="22"/>
          <w:szCs w:val="22"/>
        </w:rPr>
        <w:t xml:space="preserve"> </w:t>
      </w:r>
      <w:r w:rsidRPr="00D809F2">
        <w:rPr>
          <w:rFonts w:ascii="Arial" w:hAnsi="Arial" w:cs="Arial"/>
          <w:sz w:val="22"/>
          <w:szCs w:val="22"/>
          <w:u w:val="single"/>
        </w:rPr>
        <w:tab/>
      </w:r>
      <w:r w:rsidRPr="00D809F2">
        <w:rPr>
          <w:rFonts w:ascii="Arial" w:hAnsi="Arial" w:cs="Arial"/>
          <w:sz w:val="22"/>
          <w:szCs w:val="22"/>
        </w:rPr>
        <w:t xml:space="preserve"> pages.  </w:t>
      </w:r>
    </w:p>
    <w:p w14:paraId="5D3162EC" w14:textId="77777777" w:rsidR="001D7340" w:rsidRPr="00CA0CF6" w:rsidRDefault="001D7340" w:rsidP="00CA0CF6">
      <w:pPr>
        <w:tabs>
          <w:tab w:val="left" w:pos="6480"/>
          <w:tab w:val="left" w:pos="6750"/>
          <w:tab w:val="left" w:pos="9360"/>
          <w:tab w:val="left" w:pos="10080"/>
        </w:tabs>
        <w:spacing w:before="120" w:after="0"/>
        <w:rPr>
          <w:rFonts w:ascii="Arial" w:hAnsi="Arial" w:cs="Arial"/>
          <w:sz w:val="22"/>
          <w:szCs w:val="22"/>
          <w:u w:val="single"/>
        </w:rPr>
      </w:pPr>
      <w:r w:rsidRPr="00D809F2">
        <w:rPr>
          <w:rFonts w:ascii="Arial" w:hAnsi="Arial" w:cs="Arial"/>
          <w:sz w:val="22"/>
          <w:szCs w:val="22"/>
        </w:rPr>
        <w:t xml:space="preserve">Signed at </w:t>
      </w:r>
      <w:r w:rsidRPr="00D809F2">
        <w:rPr>
          <w:rFonts w:ascii="Arial" w:hAnsi="Arial" w:cs="Arial"/>
          <w:i/>
          <w:sz w:val="22"/>
          <w:szCs w:val="22"/>
        </w:rPr>
        <w:t>(city and state):</w:t>
      </w:r>
      <w:r w:rsidRPr="00CA0CF6">
        <w:rPr>
          <w:rFonts w:ascii="Arial" w:hAnsi="Arial" w:cs="Arial"/>
          <w:sz w:val="22"/>
          <w:szCs w:val="22"/>
        </w:rPr>
        <w:t xml:space="preserve"> </w:t>
      </w:r>
      <w:r w:rsidRPr="00CA0CF6">
        <w:rPr>
          <w:rFonts w:ascii="Arial" w:hAnsi="Arial" w:cs="Arial"/>
          <w:sz w:val="22"/>
          <w:szCs w:val="22"/>
          <w:u w:val="single"/>
        </w:rPr>
        <w:tab/>
      </w:r>
      <w:r w:rsidRPr="00CA0CF6">
        <w:rPr>
          <w:rFonts w:ascii="Arial" w:hAnsi="Arial" w:cs="Arial"/>
          <w:sz w:val="22"/>
          <w:szCs w:val="22"/>
        </w:rPr>
        <w:tab/>
      </w:r>
      <w:r w:rsidRPr="00D809F2">
        <w:rPr>
          <w:rFonts w:ascii="Arial" w:hAnsi="Arial" w:cs="Arial"/>
          <w:sz w:val="22"/>
          <w:szCs w:val="22"/>
        </w:rPr>
        <w:t>Date:</w:t>
      </w:r>
      <w:r w:rsidRPr="00CA0CF6">
        <w:rPr>
          <w:rFonts w:ascii="Arial" w:hAnsi="Arial" w:cs="Arial"/>
          <w:sz w:val="22"/>
          <w:szCs w:val="22"/>
        </w:rPr>
        <w:t xml:space="preserve"> </w:t>
      </w:r>
      <w:r w:rsidRPr="00CA0CF6">
        <w:rPr>
          <w:rFonts w:ascii="Arial" w:hAnsi="Arial" w:cs="Arial"/>
          <w:sz w:val="22"/>
          <w:szCs w:val="22"/>
          <w:u w:val="single"/>
        </w:rPr>
        <w:tab/>
      </w:r>
    </w:p>
    <w:p w14:paraId="4AACCDD4" w14:textId="77777777" w:rsidR="001D7340" w:rsidRPr="00CA0CF6" w:rsidRDefault="001D7340" w:rsidP="00CA0CF6">
      <w:pPr>
        <w:tabs>
          <w:tab w:val="left" w:pos="4500"/>
          <w:tab w:val="left" w:pos="4770"/>
          <w:tab w:val="left" w:pos="9360"/>
        </w:tabs>
        <w:spacing w:before="240" w:after="0"/>
        <w:jc w:val="both"/>
        <w:rPr>
          <w:rFonts w:ascii="Arial" w:hAnsi="Arial" w:cs="Arial"/>
          <w:i/>
          <w:sz w:val="22"/>
          <w:szCs w:val="22"/>
        </w:rPr>
      </w:pPr>
      <w:r w:rsidRPr="00CA0CF6">
        <w:rPr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78F54F" wp14:editId="07765C59">
                <wp:simplePos x="0" y="0"/>
                <wp:positionH relativeFrom="column">
                  <wp:posOffset>-48259</wp:posOffset>
                </wp:positionH>
                <wp:positionV relativeFrom="paragraph">
                  <wp:posOffset>-26670</wp:posOffset>
                </wp:positionV>
                <wp:extent cx="164465" cy="65405"/>
                <wp:effectExtent l="0" t="7620" r="0" b="0"/>
                <wp:wrapNone/>
                <wp:docPr id="2" name="Isosceles Tri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64465" cy="654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3707F0FB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" o:spid="_x0000_s1026" type="#_x0000_t5" style="position:absolute;margin-left:-3.8pt;margin-top:-2.1pt;width:12.95pt;height:5.1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" fillcolor="black" stroked="f">
                <o:lock v:ext="edit" aspectratio="t"/>
              </v:shape>
            </w:pict>
          </mc:Fallback>
        </mc:AlternateContent>
      </w:r>
      <w:r w:rsidRPr="00CA0CF6">
        <w:rPr>
          <w:rFonts w:ascii="Arial" w:hAnsi="Arial" w:cs="Arial"/>
          <w:sz w:val="22"/>
          <w:szCs w:val="22"/>
          <w:u w:val="single"/>
        </w:rPr>
        <w:tab/>
      </w:r>
      <w:r w:rsidRPr="00CA0CF6">
        <w:rPr>
          <w:rFonts w:ascii="Arial" w:hAnsi="Arial" w:cs="Arial"/>
          <w:sz w:val="22"/>
          <w:szCs w:val="22"/>
        </w:rPr>
        <w:tab/>
        <w:t xml:space="preserve"> </w:t>
      </w:r>
      <w:r w:rsidRPr="00CA0CF6">
        <w:rPr>
          <w:rFonts w:ascii="Arial" w:hAnsi="Arial" w:cs="Arial"/>
          <w:sz w:val="22"/>
          <w:szCs w:val="22"/>
          <w:u w:val="single"/>
        </w:rPr>
        <w:tab/>
      </w:r>
    </w:p>
    <w:p w14:paraId="62610C8A" w14:textId="77777777" w:rsidR="001D7340" w:rsidRPr="00CA0CF6" w:rsidRDefault="001D7340" w:rsidP="001D7340">
      <w:pPr>
        <w:tabs>
          <w:tab w:val="left" w:pos="4770"/>
          <w:tab w:val="left" w:pos="9360"/>
        </w:tabs>
        <w:spacing w:after="0"/>
        <w:jc w:val="both"/>
        <w:rPr>
          <w:rFonts w:ascii="Arial" w:hAnsi="Arial" w:cs="Arial"/>
          <w:i/>
          <w:spacing w:val="-2"/>
          <w:sz w:val="22"/>
          <w:szCs w:val="22"/>
        </w:rPr>
      </w:pPr>
      <w:r w:rsidRPr="00CA0CF6">
        <w:rPr>
          <w:rFonts w:ascii="Arial" w:hAnsi="Arial" w:cs="Arial"/>
          <w:i/>
          <w:sz w:val="22"/>
          <w:szCs w:val="22"/>
        </w:rPr>
        <w:t>Person filing Response signs here</w:t>
      </w:r>
      <w:r w:rsidRPr="00CA0CF6">
        <w:rPr>
          <w:rFonts w:ascii="Arial" w:hAnsi="Arial" w:cs="Arial"/>
          <w:i/>
          <w:sz w:val="22"/>
          <w:szCs w:val="22"/>
        </w:rPr>
        <w:tab/>
        <w:t xml:space="preserve">Print name </w:t>
      </w:r>
    </w:p>
    <w:p w14:paraId="402AF1C2" w14:textId="77777777" w:rsidR="001D7340" w:rsidRPr="00D809F2" w:rsidRDefault="001D7340" w:rsidP="001D7340">
      <w:pPr>
        <w:pStyle w:val="WAnote"/>
        <w:ind w:left="0" w:firstLine="0"/>
        <w:rPr>
          <w:iCs/>
        </w:rPr>
      </w:pPr>
      <w:r w:rsidRPr="00D809F2">
        <w:rPr>
          <w:iCs/>
        </w:rPr>
        <w:lastRenderedPageBreak/>
        <w:t xml:space="preserve">I agree to accept legal papers for this case at </w:t>
      </w:r>
      <w:r w:rsidRPr="00D809F2">
        <w:rPr>
          <w:i/>
          <w:iCs/>
        </w:rPr>
        <w:t>(check one):</w:t>
      </w:r>
      <w:r w:rsidRPr="00D809F2">
        <w:rPr>
          <w:iCs/>
        </w:rPr>
        <w:t xml:space="preserve">  </w:t>
      </w:r>
    </w:p>
    <w:p w14:paraId="4A898155" w14:textId="61CE44F7" w:rsidR="001D7340" w:rsidRPr="00D809F2" w:rsidRDefault="00BD7EA9" w:rsidP="001D7340">
      <w:pPr>
        <w:pStyle w:val="WABody6above"/>
        <w:tabs>
          <w:tab w:val="left" w:pos="360"/>
        </w:tabs>
        <w:ind w:left="360"/>
      </w:pPr>
      <w:r w:rsidRPr="00D809F2">
        <w:t>[  ]</w:t>
      </w:r>
      <w:r w:rsidR="00C21B39">
        <w:tab/>
      </w:r>
      <w:r w:rsidR="001D7340" w:rsidRPr="00D809F2">
        <w:t>my lawyer’s address, listed below.</w:t>
      </w:r>
    </w:p>
    <w:p w14:paraId="18337C43" w14:textId="77777777" w:rsidR="001D7340" w:rsidRPr="00D809F2" w:rsidRDefault="00BD7EA9" w:rsidP="001D7340">
      <w:pPr>
        <w:pStyle w:val="WABody6above"/>
        <w:tabs>
          <w:tab w:val="left" w:pos="360"/>
        </w:tabs>
        <w:ind w:left="360"/>
        <w:rPr>
          <w:rFonts w:ascii="Arial Narrow" w:hAnsi="Arial Narrow"/>
          <w:iCs/>
          <w:color w:val="000000"/>
        </w:rPr>
      </w:pPr>
      <w:r w:rsidRPr="00D809F2">
        <w:t>[  ]</w:t>
      </w:r>
      <w:r w:rsidR="001D7340" w:rsidRPr="00D809F2">
        <w:tab/>
        <w:t xml:space="preserve">the following address </w:t>
      </w:r>
      <w:r w:rsidR="001D7340" w:rsidRPr="00D809F2">
        <w:rPr>
          <w:i/>
        </w:rPr>
        <w:t>(</w:t>
      </w:r>
      <w:r w:rsidR="001D7340" w:rsidRPr="00D809F2">
        <w:rPr>
          <w:i/>
          <w:iCs/>
          <w:color w:val="000000"/>
        </w:rPr>
        <w:t xml:space="preserve">this does </w:t>
      </w:r>
      <w:r w:rsidR="001D7340" w:rsidRPr="00D809F2">
        <w:rPr>
          <w:b/>
          <w:i/>
          <w:iCs/>
          <w:color w:val="000000"/>
        </w:rPr>
        <w:t>not</w:t>
      </w:r>
      <w:r w:rsidR="001D7340" w:rsidRPr="00D809F2">
        <w:rPr>
          <w:i/>
          <w:iCs/>
          <w:color w:val="000000"/>
        </w:rPr>
        <w:t xml:space="preserve"> have to be your home address):</w:t>
      </w:r>
      <w:r w:rsidR="001D7340" w:rsidRPr="00D809F2">
        <w:rPr>
          <w:rFonts w:ascii="Arial Narrow" w:hAnsi="Arial Narrow"/>
          <w:iCs/>
          <w:color w:val="000000"/>
        </w:rPr>
        <w:t xml:space="preserve"> </w:t>
      </w:r>
    </w:p>
    <w:p w14:paraId="0A32DCC7" w14:textId="77777777" w:rsidR="001D7340" w:rsidRPr="00CA0CF6" w:rsidRDefault="001D7340" w:rsidP="00CA0CF6">
      <w:pPr>
        <w:tabs>
          <w:tab w:val="left" w:pos="5130"/>
          <w:tab w:val="left" w:pos="7290"/>
          <w:tab w:val="left" w:pos="8100"/>
          <w:tab w:val="left" w:pos="9360"/>
        </w:tabs>
        <w:spacing w:before="120" w:after="0"/>
        <w:ind w:left="360"/>
        <w:rPr>
          <w:rFonts w:ascii="Arial" w:hAnsi="Arial"/>
          <w:sz w:val="22"/>
          <w:szCs w:val="22"/>
          <w:u w:val="single"/>
        </w:rPr>
      </w:pPr>
      <w:r w:rsidRPr="00CA0CF6">
        <w:rPr>
          <w:rFonts w:ascii="Arial" w:hAnsi="Arial" w:cs="Arial"/>
          <w:sz w:val="22"/>
          <w:szCs w:val="22"/>
          <w:u w:val="single"/>
        </w:rPr>
        <w:tab/>
      </w:r>
      <w:r w:rsidRPr="00CA0CF6">
        <w:rPr>
          <w:rFonts w:ascii="Arial" w:hAnsi="Arial" w:cs="Arial"/>
          <w:sz w:val="22"/>
          <w:szCs w:val="22"/>
          <w:u w:val="single"/>
        </w:rPr>
        <w:tab/>
      </w:r>
      <w:r w:rsidRPr="00CA0CF6">
        <w:rPr>
          <w:rFonts w:ascii="Arial" w:hAnsi="Arial" w:cs="Arial"/>
          <w:sz w:val="22"/>
          <w:szCs w:val="22"/>
          <w:u w:val="single"/>
        </w:rPr>
        <w:tab/>
      </w:r>
      <w:r w:rsidRPr="00CA0CF6">
        <w:rPr>
          <w:rFonts w:ascii="Arial" w:hAnsi="Arial" w:cs="Arial"/>
          <w:sz w:val="22"/>
          <w:szCs w:val="22"/>
          <w:u w:val="single"/>
        </w:rPr>
        <w:tab/>
      </w:r>
    </w:p>
    <w:p w14:paraId="5C4C67E0" w14:textId="6D46F9F2" w:rsidR="001D7340" w:rsidRPr="00CA0CF6" w:rsidRDefault="007F36D0" w:rsidP="001D7340">
      <w:pPr>
        <w:tabs>
          <w:tab w:val="left" w:pos="450"/>
          <w:tab w:val="left" w:pos="5130"/>
          <w:tab w:val="left" w:pos="7290"/>
          <w:tab w:val="left" w:pos="7380"/>
          <w:tab w:val="left" w:pos="8100"/>
          <w:tab w:val="left" w:pos="9360"/>
        </w:tabs>
        <w:spacing w:after="0"/>
        <w:ind w:left="360"/>
        <w:rPr>
          <w:rFonts w:ascii="Arial" w:hAnsi="Arial"/>
          <w:i/>
          <w:sz w:val="22"/>
          <w:szCs w:val="22"/>
        </w:rPr>
      </w:pPr>
      <w:r w:rsidRPr="00CA0CF6">
        <w:rPr>
          <w:rFonts w:ascii="Arial" w:hAnsi="Arial"/>
          <w:i/>
          <w:sz w:val="22"/>
          <w:szCs w:val="22"/>
        </w:rPr>
        <w:t>S</w:t>
      </w:r>
      <w:r w:rsidR="001D7340" w:rsidRPr="00CA0CF6">
        <w:rPr>
          <w:rFonts w:ascii="Arial" w:hAnsi="Arial"/>
          <w:i/>
          <w:sz w:val="22"/>
          <w:szCs w:val="22"/>
        </w:rPr>
        <w:t xml:space="preserve">treet </w:t>
      </w:r>
      <w:r w:rsidRPr="00CA0CF6">
        <w:rPr>
          <w:rFonts w:ascii="Arial" w:hAnsi="Arial"/>
          <w:i/>
          <w:sz w:val="22"/>
          <w:szCs w:val="22"/>
        </w:rPr>
        <w:t>A</w:t>
      </w:r>
      <w:r w:rsidR="001D7340" w:rsidRPr="00CA0CF6">
        <w:rPr>
          <w:rFonts w:ascii="Arial" w:hAnsi="Arial"/>
          <w:i/>
          <w:sz w:val="22"/>
          <w:szCs w:val="22"/>
        </w:rPr>
        <w:t xml:space="preserve">ddress or PO </w:t>
      </w:r>
      <w:r w:rsidRPr="00CA0CF6">
        <w:rPr>
          <w:rFonts w:ascii="Arial" w:hAnsi="Arial"/>
          <w:i/>
          <w:sz w:val="22"/>
          <w:szCs w:val="22"/>
        </w:rPr>
        <w:t>B</w:t>
      </w:r>
      <w:r w:rsidR="001D7340" w:rsidRPr="00CA0CF6">
        <w:rPr>
          <w:rFonts w:ascii="Arial" w:hAnsi="Arial"/>
          <w:i/>
          <w:sz w:val="22"/>
          <w:szCs w:val="22"/>
        </w:rPr>
        <w:t>ox</w:t>
      </w:r>
      <w:r w:rsidR="001D7340" w:rsidRPr="00CA0CF6">
        <w:rPr>
          <w:rFonts w:ascii="Arial" w:hAnsi="Arial"/>
          <w:i/>
          <w:sz w:val="22"/>
          <w:szCs w:val="22"/>
        </w:rPr>
        <w:tab/>
      </w:r>
      <w:r w:rsidRPr="00CA0CF6">
        <w:rPr>
          <w:rFonts w:ascii="Arial" w:hAnsi="Arial"/>
          <w:i/>
          <w:sz w:val="22"/>
          <w:szCs w:val="22"/>
        </w:rPr>
        <w:t>C</w:t>
      </w:r>
      <w:r w:rsidR="001D7340" w:rsidRPr="00CA0CF6">
        <w:rPr>
          <w:rFonts w:ascii="Arial" w:hAnsi="Arial"/>
          <w:i/>
          <w:sz w:val="22"/>
          <w:szCs w:val="22"/>
        </w:rPr>
        <w:t>ity</w:t>
      </w:r>
      <w:r w:rsidR="001D7340" w:rsidRPr="00CA0CF6">
        <w:rPr>
          <w:rFonts w:ascii="Arial" w:hAnsi="Arial"/>
          <w:i/>
          <w:sz w:val="22"/>
          <w:szCs w:val="22"/>
        </w:rPr>
        <w:tab/>
      </w:r>
      <w:r w:rsidRPr="00CA0CF6">
        <w:rPr>
          <w:rFonts w:ascii="Arial" w:hAnsi="Arial"/>
          <w:i/>
          <w:sz w:val="22"/>
          <w:szCs w:val="22"/>
        </w:rPr>
        <w:t>S</w:t>
      </w:r>
      <w:r w:rsidR="001D7340" w:rsidRPr="00CA0CF6">
        <w:rPr>
          <w:rFonts w:ascii="Arial" w:hAnsi="Arial"/>
          <w:i/>
          <w:sz w:val="22"/>
          <w:szCs w:val="22"/>
        </w:rPr>
        <w:t>tate</w:t>
      </w:r>
      <w:r w:rsidR="001D7340" w:rsidRPr="00CA0CF6">
        <w:rPr>
          <w:rFonts w:ascii="Arial" w:hAnsi="Arial"/>
          <w:i/>
          <w:sz w:val="22"/>
          <w:szCs w:val="22"/>
        </w:rPr>
        <w:tab/>
      </w:r>
      <w:r w:rsidRPr="00CA0CF6">
        <w:rPr>
          <w:rFonts w:ascii="Arial" w:hAnsi="Arial"/>
          <w:i/>
          <w:sz w:val="22"/>
          <w:szCs w:val="22"/>
        </w:rPr>
        <w:t>Z</w:t>
      </w:r>
      <w:r w:rsidR="001D7340" w:rsidRPr="00CA0CF6">
        <w:rPr>
          <w:rFonts w:ascii="Arial" w:hAnsi="Arial"/>
          <w:i/>
          <w:sz w:val="22"/>
          <w:szCs w:val="22"/>
        </w:rPr>
        <w:t>ip</w:t>
      </w:r>
    </w:p>
    <w:p w14:paraId="7A39F54E" w14:textId="77777777" w:rsidR="001D7340" w:rsidRPr="00CA0CF6" w:rsidRDefault="001D7340" w:rsidP="00CA0CF6">
      <w:pPr>
        <w:pStyle w:val="WAnote"/>
        <w:tabs>
          <w:tab w:val="left" w:pos="6480"/>
        </w:tabs>
        <w:ind w:left="360" w:firstLine="0"/>
        <w:rPr>
          <w:i/>
          <w:iCs/>
          <w:color w:val="000000"/>
        </w:rPr>
      </w:pPr>
      <w:r w:rsidRPr="00CA0CF6">
        <w:rPr>
          <w:b/>
          <w:i/>
          <w:iCs/>
          <w:color w:val="000000"/>
        </w:rPr>
        <w:t>(Optional)</w:t>
      </w:r>
      <w:r w:rsidRPr="00CA0CF6">
        <w:rPr>
          <w:iCs/>
          <w:color w:val="000000"/>
        </w:rPr>
        <w:t xml:space="preserve"> email: </w:t>
      </w:r>
      <w:r w:rsidRPr="00CA0CF6">
        <w:rPr>
          <w:iCs/>
          <w:color w:val="000000"/>
          <w:u w:val="single"/>
        </w:rPr>
        <w:tab/>
      </w:r>
    </w:p>
    <w:p w14:paraId="1C84B7FC" w14:textId="56EF9C91" w:rsidR="001D7340" w:rsidRPr="00CA0CF6" w:rsidRDefault="001D7340" w:rsidP="001D7340">
      <w:pPr>
        <w:pStyle w:val="WAnote"/>
        <w:tabs>
          <w:tab w:val="clear" w:pos="1260"/>
        </w:tabs>
        <w:spacing w:after="120"/>
        <w:ind w:left="360" w:firstLine="0"/>
        <w:rPr>
          <w:rFonts w:ascii="Arial Narrow" w:hAnsi="Arial Narrow"/>
          <w:i/>
          <w:iCs/>
          <w:color w:val="000000"/>
        </w:rPr>
      </w:pPr>
      <w:r w:rsidRPr="00CA0CF6">
        <w:rPr>
          <w:rFonts w:ascii="Arial Narrow" w:hAnsi="Arial Narrow"/>
          <w:i/>
          <w:iCs/>
          <w:color w:val="000000"/>
        </w:rPr>
        <w:t xml:space="preserve">(If this address changes before the case ends, you </w:t>
      </w:r>
      <w:r w:rsidRPr="00CA0CF6">
        <w:rPr>
          <w:rFonts w:ascii="Arial Narrow" w:hAnsi="Arial Narrow"/>
          <w:b/>
          <w:i/>
          <w:iCs/>
          <w:color w:val="000000"/>
        </w:rPr>
        <w:t>must</w:t>
      </w:r>
      <w:r w:rsidRPr="00CA0CF6">
        <w:rPr>
          <w:rFonts w:ascii="Arial Narrow" w:hAnsi="Arial Narrow"/>
          <w:i/>
          <w:iCs/>
          <w:color w:val="000000"/>
        </w:rPr>
        <w:t xml:space="preserve"> notify all parties and the court clerk in writing. You may use the Notice of Address Change form (</w:t>
      </w:r>
      <w:r w:rsidRPr="00CA0CF6">
        <w:rPr>
          <w:rFonts w:ascii="Arial Narrow" w:hAnsi="Arial Narrow"/>
          <w:iCs/>
          <w:color w:val="000000"/>
        </w:rPr>
        <w:t>FL All Family 120</w:t>
      </w:r>
      <w:r w:rsidRPr="00CA0CF6">
        <w:rPr>
          <w:rFonts w:ascii="Arial Narrow" w:hAnsi="Arial Narrow"/>
          <w:i/>
          <w:iCs/>
          <w:color w:val="000000"/>
        </w:rPr>
        <w:t xml:space="preserve">).)   </w:t>
      </w:r>
    </w:p>
    <w:p w14:paraId="2A9301C2" w14:textId="77777777" w:rsidR="001D7340" w:rsidRPr="00CA0CF6" w:rsidRDefault="001D7340" w:rsidP="00CA0CF6">
      <w:pPr>
        <w:suppressAutoHyphens/>
        <w:spacing w:before="120" w:after="0"/>
        <w:outlineLvl w:val="0"/>
        <w:rPr>
          <w:rFonts w:ascii="Arial" w:hAnsi="Arial" w:cs="Arial"/>
          <w:b/>
          <w:spacing w:val="-2"/>
          <w:sz w:val="22"/>
          <w:szCs w:val="22"/>
        </w:rPr>
      </w:pPr>
      <w:r w:rsidRPr="00CA0CF6">
        <w:rPr>
          <w:rFonts w:ascii="Arial" w:hAnsi="Arial" w:cs="Arial"/>
          <w:b/>
          <w:spacing w:val="-2"/>
          <w:sz w:val="22"/>
          <w:szCs w:val="22"/>
        </w:rPr>
        <w:t xml:space="preserve">A second respondent may join this response by signing below or may file their own </w:t>
      </w:r>
      <w:r w:rsidRPr="00CA0CF6">
        <w:rPr>
          <w:rFonts w:ascii="Arial" w:hAnsi="Arial" w:cs="Arial"/>
          <w:b/>
          <w:i/>
          <w:spacing w:val="-2"/>
          <w:sz w:val="22"/>
          <w:szCs w:val="22"/>
        </w:rPr>
        <w:t>Response</w:t>
      </w:r>
      <w:r w:rsidRPr="00CA0CF6">
        <w:rPr>
          <w:rFonts w:ascii="Arial" w:hAnsi="Arial" w:cs="Arial"/>
          <w:b/>
          <w:spacing w:val="-2"/>
          <w:sz w:val="22"/>
          <w:szCs w:val="22"/>
        </w:rPr>
        <w:t xml:space="preserve"> separately.</w:t>
      </w:r>
    </w:p>
    <w:p w14:paraId="64B746B1" w14:textId="415656FE" w:rsidR="001D7340" w:rsidRPr="00D809F2" w:rsidRDefault="001D7340" w:rsidP="001D7340">
      <w:pPr>
        <w:tabs>
          <w:tab w:val="left" w:pos="8460"/>
        </w:tabs>
        <w:spacing w:before="120" w:after="0"/>
        <w:rPr>
          <w:rFonts w:ascii="Arial" w:hAnsi="Arial" w:cs="Arial"/>
          <w:sz w:val="22"/>
          <w:szCs w:val="22"/>
        </w:rPr>
      </w:pPr>
      <w:r w:rsidRPr="00D809F2">
        <w:rPr>
          <w:rFonts w:ascii="Arial" w:hAnsi="Arial" w:cs="Arial"/>
          <w:sz w:val="22"/>
          <w:szCs w:val="22"/>
        </w:rPr>
        <w:t xml:space="preserve">I declare under penalty of perjury under the laws of the state of Washington that the facts I have provided on this form (including any attachments) are true. </w:t>
      </w:r>
      <w:r w:rsidR="00BD7EA9" w:rsidRPr="00D809F2">
        <w:rPr>
          <w:rFonts w:ascii="Arial" w:hAnsi="Arial" w:cs="Arial"/>
          <w:sz w:val="22"/>
          <w:szCs w:val="22"/>
        </w:rPr>
        <w:t>[  ]</w:t>
      </w:r>
      <w:r w:rsidRPr="00D809F2">
        <w:rPr>
          <w:rFonts w:ascii="Arial" w:hAnsi="Arial" w:cs="Arial"/>
          <w:sz w:val="22"/>
          <w:szCs w:val="22"/>
        </w:rPr>
        <w:t xml:space="preserve"> I’ve attached </w:t>
      </w:r>
      <w:r w:rsidRPr="00D809F2">
        <w:rPr>
          <w:rFonts w:ascii="Arial" w:hAnsi="Arial" w:cs="Arial"/>
          <w:i/>
          <w:sz w:val="22"/>
          <w:szCs w:val="22"/>
        </w:rPr>
        <w:t>(#):</w:t>
      </w:r>
      <w:r w:rsidRPr="00D809F2">
        <w:rPr>
          <w:rFonts w:ascii="Arial" w:hAnsi="Arial" w:cs="Arial"/>
          <w:sz w:val="22"/>
          <w:szCs w:val="22"/>
        </w:rPr>
        <w:t xml:space="preserve"> </w:t>
      </w:r>
      <w:r w:rsidRPr="00D809F2">
        <w:rPr>
          <w:rFonts w:ascii="Arial" w:hAnsi="Arial" w:cs="Arial"/>
          <w:sz w:val="22"/>
          <w:szCs w:val="22"/>
          <w:u w:val="single"/>
        </w:rPr>
        <w:tab/>
      </w:r>
      <w:r w:rsidRPr="00D809F2">
        <w:rPr>
          <w:rFonts w:ascii="Arial" w:hAnsi="Arial" w:cs="Arial"/>
          <w:sz w:val="22"/>
          <w:szCs w:val="22"/>
        </w:rPr>
        <w:t xml:space="preserve"> pages.  </w:t>
      </w:r>
    </w:p>
    <w:p w14:paraId="661FDE9F" w14:textId="77777777" w:rsidR="001D7340" w:rsidRPr="00CA0CF6" w:rsidRDefault="001D7340" w:rsidP="00CA0CF6">
      <w:pPr>
        <w:tabs>
          <w:tab w:val="left" w:pos="6480"/>
          <w:tab w:val="left" w:pos="6750"/>
          <w:tab w:val="left" w:pos="9360"/>
          <w:tab w:val="left" w:pos="10080"/>
        </w:tabs>
        <w:spacing w:before="120" w:after="0"/>
        <w:rPr>
          <w:rFonts w:ascii="Arial" w:hAnsi="Arial" w:cs="Arial"/>
          <w:sz w:val="22"/>
          <w:szCs w:val="22"/>
          <w:u w:val="single"/>
        </w:rPr>
      </w:pPr>
      <w:r w:rsidRPr="00D809F2">
        <w:rPr>
          <w:rFonts w:ascii="Arial" w:hAnsi="Arial" w:cs="Arial"/>
          <w:sz w:val="22"/>
          <w:szCs w:val="22"/>
        </w:rPr>
        <w:t xml:space="preserve">Signed at </w:t>
      </w:r>
      <w:r w:rsidRPr="00D809F2">
        <w:rPr>
          <w:rFonts w:ascii="Arial" w:hAnsi="Arial" w:cs="Arial"/>
          <w:i/>
          <w:sz w:val="22"/>
          <w:szCs w:val="22"/>
        </w:rPr>
        <w:t>(city and state):</w:t>
      </w:r>
      <w:r w:rsidRPr="00CA0CF6">
        <w:rPr>
          <w:rFonts w:ascii="Arial" w:hAnsi="Arial" w:cs="Arial"/>
          <w:sz w:val="22"/>
          <w:szCs w:val="22"/>
        </w:rPr>
        <w:t xml:space="preserve"> </w:t>
      </w:r>
      <w:r w:rsidRPr="00CA0CF6">
        <w:rPr>
          <w:rFonts w:ascii="Arial" w:hAnsi="Arial" w:cs="Arial"/>
          <w:sz w:val="22"/>
          <w:szCs w:val="22"/>
          <w:u w:val="single"/>
        </w:rPr>
        <w:tab/>
      </w:r>
      <w:r w:rsidRPr="00CA0CF6">
        <w:rPr>
          <w:rFonts w:ascii="Arial" w:hAnsi="Arial" w:cs="Arial"/>
          <w:sz w:val="22"/>
          <w:szCs w:val="22"/>
        </w:rPr>
        <w:tab/>
      </w:r>
      <w:r w:rsidRPr="00D809F2">
        <w:rPr>
          <w:rFonts w:ascii="Arial" w:hAnsi="Arial" w:cs="Arial"/>
          <w:sz w:val="22"/>
          <w:szCs w:val="22"/>
        </w:rPr>
        <w:t>Date:</w:t>
      </w:r>
      <w:r w:rsidRPr="00CA0CF6">
        <w:rPr>
          <w:rFonts w:ascii="Arial" w:hAnsi="Arial" w:cs="Arial"/>
          <w:sz w:val="22"/>
          <w:szCs w:val="22"/>
        </w:rPr>
        <w:t xml:space="preserve"> </w:t>
      </w:r>
      <w:r w:rsidRPr="00CA0CF6">
        <w:rPr>
          <w:rFonts w:ascii="Arial" w:hAnsi="Arial" w:cs="Arial"/>
          <w:sz w:val="22"/>
          <w:szCs w:val="22"/>
          <w:u w:val="single"/>
        </w:rPr>
        <w:tab/>
      </w:r>
    </w:p>
    <w:p w14:paraId="6FAC704C" w14:textId="77777777" w:rsidR="001D7340" w:rsidRPr="00CA0CF6" w:rsidRDefault="001D7340" w:rsidP="00CA0CF6">
      <w:pPr>
        <w:tabs>
          <w:tab w:val="left" w:pos="4500"/>
          <w:tab w:val="left" w:pos="4770"/>
          <w:tab w:val="left" w:pos="9360"/>
        </w:tabs>
        <w:spacing w:before="240" w:after="0"/>
        <w:jc w:val="both"/>
        <w:rPr>
          <w:rFonts w:ascii="Arial" w:hAnsi="Arial" w:cs="Arial"/>
          <w:i/>
          <w:sz w:val="22"/>
          <w:szCs w:val="22"/>
        </w:rPr>
      </w:pPr>
      <w:r w:rsidRPr="00CA0CF6">
        <w:rPr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F079DD" wp14:editId="6C800D44">
                <wp:simplePos x="0" y="0"/>
                <wp:positionH relativeFrom="column">
                  <wp:posOffset>-48260</wp:posOffset>
                </wp:positionH>
                <wp:positionV relativeFrom="paragraph">
                  <wp:posOffset>137795</wp:posOffset>
                </wp:positionV>
                <wp:extent cx="164465" cy="65405"/>
                <wp:effectExtent l="0" t="7620" r="0" b="0"/>
                <wp:wrapNone/>
                <wp:docPr id="6" name="Isosceles Triangl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64465" cy="654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41E33DC0" id="Isosceles Triangle 6" o:spid="_x0000_s1026" type="#_x0000_t5" style="position:absolute;margin-left:-3.8pt;margin-top:10.85pt;width:12.95pt;height:5.15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" fillcolor="black" stroked="f">
                <o:lock v:ext="edit" aspectratio="t"/>
              </v:shape>
            </w:pict>
          </mc:Fallback>
        </mc:AlternateContent>
      </w:r>
      <w:r w:rsidRPr="00CA0CF6">
        <w:rPr>
          <w:rFonts w:ascii="Arial" w:hAnsi="Arial" w:cs="Arial"/>
          <w:sz w:val="22"/>
          <w:szCs w:val="22"/>
          <w:u w:val="single"/>
        </w:rPr>
        <w:tab/>
      </w:r>
      <w:r w:rsidRPr="00CA0CF6">
        <w:rPr>
          <w:rFonts w:ascii="Arial" w:hAnsi="Arial" w:cs="Arial"/>
          <w:sz w:val="22"/>
          <w:szCs w:val="22"/>
        </w:rPr>
        <w:tab/>
        <w:t xml:space="preserve"> </w:t>
      </w:r>
      <w:r w:rsidRPr="00CA0CF6">
        <w:rPr>
          <w:rFonts w:ascii="Arial" w:hAnsi="Arial" w:cs="Arial"/>
          <w:sz w:val="22"/>
          <w:szCs w:val="22"/>
          <w:u w:val="single"/>
        </w:rPr>
        <w:tab/>
      </w:r>
    </w:p>
    <w:p w14:paraId="455CFB16" w14:textId="77777777" w:rsidR="001D7340" w:rsidRPr="00CA0CF6" w:rsidRDefault="001D7340" w:rsidP="001D7340">
      <w:pPr>
        <w:tabs>
          <w:tab w:val="left" w:pos="4770"/>
          <w:tab w:val="left" w:pos="9360"/>
        </w:tabs>
        <w:spacing w:after="0"/>
        <w:jc w:val="both"/>
        <w:rPr>
          <w:rFonts w:ascii="Arial" w:hAnsi="Arial" w:cs="Arial"/>
          <w:i/>
          <w:spacing w:val="-2"/>
          <w:sz w:val="22"/>
          <w:szCs w:val="22"/>
        </w:rPr>
      </w:pPr>
      <w:r w:rsidRPr="00CA0CF6">
        <w:rPr>
          <w:rFonts w:ascii="Arial" w:hAnsi="Arial" w:cs="Arial"/>
          <w:i/>
          <w:sz w:val="22"/>
          <w:szCs w:val="22"/>
        </w:rPr>
        <w:t>Person filing Response signs here</w:t>
      </w:r>
      <w:r w:rsidRPr="00CA0CF6">
        <w:rPr>
          <w:rFonts w:ascii="Arial" w:hAnsi="Arial" w:cs="Arial"/>
          <w:i/>
          <w:sz w:val="22"/>
          <w:szCs w:val="22"/>
        </w:rPr>
        <w:tab/>
        <w:t xml:space="preserve">Print name </w:t>
      </w:r>
    </w:p>
    <w:p w14:paraId="1B194EFD" w14:textId="77777777" w:rsidR="001D7340" w:rsidRPr="00D809F2" w:rsidRDefault="001D7340" w:rsidP="001D7340">
      <w:pPr>
        <w:pStyle w:val="WAnote"/>
        <w:ind w:left="0" w:firstLine="0"/>
        <w:rPr>
          <w:iCs/>
        </w:rPr>
      </w:pPr>
      <w:r w:rsidRPr="00D809F2">
        <w:rPr>
          <w:iCs/>
        </w:rPr>
        <w:t xml:space="preserve">I agree to accept legal papers for this case at </w:t>
      </w:r>
      <w:r w:rsidRPr="00D809F2">
        <w:rPr>
          <w:i/>
          <w:iCs/>
        </w:rPr>
        <w:t>(check one):</w:t>
      </w:r>
      <w:r w:rsidRPr="00D809F2">
        <w:rPr>
          <w:iCs/>
        </w:rPr>
        <w:t xml:space="preserve">  </w:t>
      </w:r>
    </w:p>
    <w:p w14:paraId="34F80B24" w14:textId="67250723" w:rsidR="001D7340" w:rsidRPr="00D809F2" w:rsidRDefault="00BD7EA9" w:rsidP="001D7340">
      <w:pPr>
        <w:pStyle w:val="WABody6above"/>
        <w:tabs>
          <w:tab w:val="left" w:pos="360"/>
        </w:tabs>
        <w:ind w:left="360"/>
      </w:pPr>
      <w:r w:rsidRPr="00D809F2">
        <w:t>[  ]</w:t>
      </w:r>
      <w:r w:rsidR="00C21B39">
        <w:tab/>
      </w:r>
      <w:r w:rsidR="001D7340" w:rsidRPr="00D809F2">
        <w:t>my lawyer’s address, listed below.</w:t>
      </w:r>
    </w:p>
    <w:p w14:paraId="2AD025A4" w14:textId="77777777" w:rsidR="001D7340" w:rsidRPr="00D809F2" w:rsidRDefault="00BD7EA9" w:rsidP="001D7340">
      <w:pPr>
        <w:pStyle w:val="WABody6above"/>
        <w:tabs>
          <w:tab w:val="left" w:pos="360"/>
        </w:tabs>
        <w:ind w:left="360"/>
        <w:rPr>
          <w:rFonts w:ascii="Arial Narrow" w:hAnsi="Arial Narrow"/>
          <w:iCs/>
          <w:color w:val="000000"/>
        </w:rPr>
      </w:pPr>
      <w:r w:rsidRPr="00D809F2">
        <w:t>[  ]</w:t>
      </w:r>
      <w:r w:rsidR="001D7340" w:rsidRPr="00D809F2">
        <w:tab/>
        <w:t xml:space="preserve">the following address </w:t>
      </w:r>
      <w:r w:rsidR="001D7340" w:rsidRPr="00D809F2">
        <w:rPr>
          <w:i/>
        </w:rPr>
        <w:t>(</w:t>
      </w:r>
      <w:r w:rsidR="001D7340" w:rsidRPr="00D809F2">
        <w:rPr>
          <w:i/>
          <w:iCs/>
          <w:color w:val="000000"/>
        </w:rPr>
        <w:t xml:space="preserve">this does </w:t>
      </w:r>
      <w:r w:rsidR="001D7340" w:rsidRPr="00D809F2">
        <w:rPr>
          <w:b/>
          <w:i/>
          <w:iCs/>
          <w:color w:val="000000"/>
        </w:rPr>
        <w:t>not</w:t>
      </w:r>
      <w:r w:rsidR="001D7340" w:rsidRPr="00D809F2">
        <w:rPr>
          <w:i/>
          <w:iCs/>
          <w:color w:val="000000"/>
        </w:rPr>
        <w:t xml:space="preserve"> have to be your home address):</w:t>
      </w:r>
      <w:r w:rsidR="001D7340" w:rsidRPr="00D809F2">
        <w:rPr>
          <w:rFonts w:ascii="Arial Narrow" w:hAnsi="Arial Narrow"/>
          <w:iCs/>
          <w:color w:val="000000"/>
        </w:rPr>
        <w:t xml:space="preserve"> </w:t>
      </w:r>
    </w:p>
    <w:p w14:paraId="0E40DBF3" w14:textId="77777777" w:rsidR="001D7340" w:rsidRPr="00CA0CF6" w:rsidRDefault="001D7340" w:rsidP="00CA0CF6">
      <w:pPr>
        <w:tabs>
          <w:tab w:val="left" w:pos="5130"/>
          <w:tab w:val="left" w:pos="7290"/>
          <w:tab w:val="left" w:pos="8100"/>
          <w:tab w:val="left" w:pos="9360"/>
        </w:tabs>
        <w:spacing w:before="120" w:after="0"/>
        <w:ind w:left="360"/>
        <w:rPr>
          <w:rFonts w:ascii="Arial" w:hAnsi="Arial"/>
          <w:sz w:val="22"/>
          <w:szCs w:val="22"/>
          <w:u w:val="single"/>
        </w:rPr>
      </w:pPr>
      <w:r w:rsidRPr="00CA0CF6">
        <w:rPr>
          <w:rFonts w:ascii="Arial" w:hAnsi="Arial" w:cs="Arial"/>
          <w:sz w:val="22"/>
          <w:szCs w:val="22"/>
          <w:u w:val="single"/>
        </w:rPr>
        <w:tab/>
      </w:r>
      <w:r w:rsidRPr="00CA0CF6">
        <w:rPr>
          <w:rFonts w:ascii="Arial" w:hAnsi="Arial" w:cs="Arial"/>
          <w:sz w:val="22"/>
          <w:szCs w:val="22"/>
          <w:u w:val="single"/>
        </w:rPr>
        <w:tab/>
      </w:r>
      <w:r w:rsidRPr="00CA0CF6">
        <w:rPr>
          <w:rFonts w:ascii="Arial" w:hAnsi="Arial" w:cs="Arial"/>
          <w:sz w:val="22"/>
          <w:szCs w:val="22"/>
          <w:u w:val="single"/>
        </w:rPr>
        <w:tab/>
      </w:r>
      <w:r w:rsidRPr="00CA0CF6">
        <w:rPr>
          <w:rFonts w:ascii="Arial" w:hAnsi="Arial" w:cs="Arial"/>
          <w:sz w:val="22"/>
          <w:szCs w:val="22"/>
          <w:u w:val="single"/>
        </w:rPr>
        <w:tab/>
      </w:r>
    </w:p>
    <w:p w14:paraId="6942A4CF" w14:textId="3B21FD9C" w:rsidR="001D7340" w:rsidRPr="00CA0CF6" w:rsidRDefault="007F36D0" w:rsidP="001D7340">
      <w:pPr>
        <w:tabs>
          <w:tab w:val="left" w:pos="450"/>
          <w:tab w:val="left" w:pos="5130"/>
          <w:tab w:val="left" w:pos="7290"/>
          <w:tab w:val="left" w:pos="7380"/>
          <w:tab w:val="left" w:pos="8100"/>
          <w:tab w:val="left" w:pos="9360"/>
        </w:tabs>
        <w:spacing w:after="0"/>
        <w:ind w:left="360"/>
        <w:rPr>
          <w:rFonts w:ascii="Arial" w:hAnsi="Arial"/>
          <w:i/>
          <w:sz w:val="22"/>
          <w:szCs w:val="22"/>
        </w:rPr>
      </w:pPr>
      <w:r w:rsidRPr="00CA0CF6">
        <w:rPr>
          <w:rFonts w:ascii="Arial" w:hAnsi="Arial"/>
          <w:i/>
          <w:sz w:val="22"/>
          <w:szCs w:val="22"/>
        </w:rPr>
        <w:t>S</w:t>
      </w:r>
      <w:r w:rsidR="001D7340" w:rsidRPr="00CA0CF6">
        <w:rPr>
          <w:rFonts w:ascii="Arial" w:hAnsi="Arial"/>
          <w:i/>
          <w:sz w:val="22"/>
          <w:szCs w:val="22"/>
        </w:rPr>
        <w:t xml:space="preserve">treet </w:t>
      </w:r>
      <w:r w:rsidRPr="00CA0CF6">
        <w:rPr>
          <w:rFonts w:ascii="Arial" w:hAnsi="Arial"/>
          <w:i/>
          <w:sz w:val="22"/>
          <w:szCs w:val="22"/>
        </w:rPr>
        <w:t>A</w:t>
      </w:r>
      <w:r w:rsidR="001D7340" w:rsidRPr="00CA0CF6">
        <w:rPr>
          <w:rFonts w:ascii="Arial" w:hAnsi="Arial"/>
          <w:i/>
          <w:sz w:val="22"/>
          <w:szCs w:val="22"/>
        </w:rPr>
        <w:t xml:space="preserve">ddress or PO </w:t>
      </w:r>
      <w:r w:rsidRPr="00CA0CF6">
        <w:rPr>
          <w:rFonts w:ascii="Arial" w:hAnsi="Arial"/>
          <w:i/>
          <w:sz w:val="22"/>
          <w:szCs w:val="22"/>
        </w:rPr>
        <w:t>B</w:t>
      </w:r>
      <w:r w:rsidR="001D7340" w:rsidRPr="00CA0CF6">
        <w:rPr>
          <w:rFonts w:ascii="Arial" w:hAnsi="Arial"/>
          <w:i/>
          <w:sz w:val="22"/>
          <w:szCs w:val="22"/>
        </w:rPr>
        <w:t>ox</w:t>
      </w:r>
      <w:r w:rsidR="001D7340" w:rsidRPr="00CA0CF6">
        <w:rPr>
          <w:rFonts w:ascii="Arial" w:hAnsi="Arial"/>
          <w:i/>
          <w:sz w:val="22"/>
          <w:szCs w:val="22"/>
        </w:rPr>
        <w:tab/>
      </w:r>
      <w:r w:rsidRPr="00CA0CF6">
        <w:rPr>
          <w:rFonts w:ascii="Arial" w:hAnsi="Arial"/>
          <w:i/>
          <w:sz w:val="22"/>
          <w:szCs w:val="22"/>
        </w:rPr>
        <w:t>C</w:t>
      </w:r>
      <w:r w:rsidR="001D7340" w:rsidRPr="00CA0CF6">
        <w:rPr>
          <w:rFonts w:ascii="Arial" w:hAnsi="Arial"/>
          <w:i/>
          <w:sz w:val="22"/>
          <w:szCs w:val="22"/>
        </w:rPr>
        <w:t>ity</w:t>
      </w:r>
      <w:r w:rsidR="001D7340" w:rsidRPr="00CA0CF6">
        <w:rPr>
          <w:rFonts w:ascii="Arial" w:hAnsi="Arial"/>
          <w:i/>
          <w:sz w:val="22"/>
          <w:szCs w:val="22"/>
        </w:rPr>
        <w:tab/>
      </w:r>
      <w:r w:rsidRPr="00CA0CF6">
        <w:rPr>
          <w:rFonts w:ascii="Arial" w:hAnsi="Arial"/>
          <w:i/>
          <w:sz w:val="22"/>
          <w:szCs w:val="22"/>
        </w:rPr>
        <w:t>S</w:t>
      </w:r>
      <w:r w:rsidR="001D7340" w:rsidRPr="00CA0CF6">
        <w:rPr>
          <w:rFonts w:ascii="Arial" w:hAnsi="Arial"/>
          <w:i/>
          <w:sz w:val="22"/>
          <w:szCs w:val="22"/>
        </w:rPr>
        <w:t>tate</w:t>
      </w:r>
      <w:r w:rsidR="001D7340" w:rsidRPr="00CA0CF6">
        <w:rPr>
          <w:rFonts w:ascii="Arial" w:hAnsi="Arial"/>
          <w:i/>
          <w:sz w:val="22"/>
          <w:szCs w:val="22"/>
        </w:rPr>
        <w:tab/>
      </w:r>
      <w:r w:rsidRPr="00CA0CF6">
        <w:rPr>
          <w:rFonts w:ascii="Arial" w:hAnsi="Arial"/>
          <w:i/>
          <w:sz w:val="22"/>
          <w:szCs w:val="22"/>
        </w:rPr>
        <w:t>Z</w:t>
      </w:r>
      <w:r w:rsidR="001D7340" w:rsidRPr="00CA0CF6">
        <w:rPr>
          <w:rFonts w:ascii="Arial" w:hAnsi="Arial"/>
          <w:i/>
          <w:sz w:val="22"/>
          <w:szCs w:val="22"/>
        </w:rPr>
        <w:t>ip</w:t>
      </w:r>
    </w:p>
    <w:p w14:paraId="3CB9877F" w14:textId="77777777" w:rsidR="001D7340" w:rsidRPr="00CA0CF6" w:rsidRDefault="001D7340" w:rsidP="00CA0CF6">
      <w:pPr>
        <w:pStyle w:val="WAnote"/>
        <w:tabs>
          <w:tab w:val="left" w:pos="6480"/>
        </w:tabs>
        <w:ind w:left="360" w:firstLine="0"/>
        <w:rPr>
          <w:i/>
          <w:iCs/>
          <w:color w:val="000000"/>
        </w:rPr>
      </w:pPr>
      <w:r w:rsidRPr="00CA0CF6">
        <w:rPr>
          <w:b/>
          <w:i/>
          <w:iCs/>
          <w:color w:val="000000"/>
        </w:rPr>
        <w:t>(Optional)</w:t>
      </w:r>
      <w:r w:rsidRPr="00CA0CF6">
        <w:rPr>
          <w:iCs/>
          <w:color w:val="000000"/>
        </w:rPr>
        <w:t xml:space="preserve"> email: </w:t>
      </w:r>
      <w:r w:rsidRPr="00CA0CF6">
        <w:rPr>
          <w:iCs/>
          <w:color w:val="000000"/>
          <w:u w:val="single"/>
        </w:rPr>
        <w:tab/>
      </w:r>
    </w:p>
    <w:p w14:paraId="0CEB2DE1" w14:textId="220B22EA" w:rsidR="001D7340" w:rsidRPr="00CA0CF6" w:rsidRDefault="001D7340">
      <w:pPr>
        <w:pStyle w:val="WAnote"/>
        <w:tabs>
          <w:tab w:val="clear" w:pos="1260"/>
        </w:tabs>
        <w:spacing w:after="120"/>
        <w:ind w:left="360" w:firstLine="0"/>
        <w:rPr>
          <w:rFonts w:ascii="Arial Narrow" w:hAnsi="Arial Narrow"/>
          <w:i/>
          <w:iCs/>
          <w:color w:val="000000"/>
        </w:rPr>
      </w:pPr>
      <w:r w:rsidRPr="00CA0CF6">
        <w:rPr>
          <w:rFonts w:ascii="Arial Narrow" w:hAnsi="Arial Narrow"/>
          <w:i/>
          <w:iCs/>
          <w:color w:val="000000"/>
        </w:rPr>
        <w:t xml:space="preserve">(If this address changes before the case ends, you </w:t>
      </w:r>
      <w:r w:rsidRPr="00CA0CF6">
        <w:rPr>
          <w:rFonts w:ascii="Arial Narrow" w:hAnsi="Arial Narrow"/>
          <w:b/>
          <w:i/>
          <w:iCs/>
          <w:color w:val="000000"/>
        </w:rPr>
        <w:t>must</w:t>
      </w:r>
      <w:r w:rsidRPr="00CA0CF6">
        <w:rPr>
          <w:rFonts w:ascii="Arial Narrow" w:hAnsi="Arial Narrow"/>
          <w:i/>
          <w:iCs/>
          <w:color w:val="000000"/>
        </w:rPr>
        <w:t xml:space="preserve"> notify all parties and the court clerk in writing.  You may use the Notice of Address Change form (FL All Family 120).)   </w:t>
      </w:r>
    </w:p>
    <w:tbl>
      <w:tblPr>
        <w:tblW w:w="9630" w:type="dxa"/>
        <w:tblInd w:w="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630"/>
      </w:tblGrid>
      <w:tr w:rsidR="001D7340" w:rsidRPr="00D809F2" w14:paraId="38C9EB99" w14:textId="77777777" w:rsidTr="0029681F">
        <w:tc>
          <w:tcPr>
            <w:tcW w:w="9630" w:type="dxa"/>
            <w:shd w:val="clear" w:color="auto" w:fill="auto"/>
          </w:tcPr>
          <w:p w14:paraId="354BD227" w14:textId="20472B4C" w:rsidR="001D7340" w:rsidRPr="00CA0CF6" w:rsidRDefault="001D7340" w:rsidP="0029681F">
            <w:pPr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  <w:r w:rsidRPr="00CA0CF6">
              <w:rPr>
                <w:rFonts w:ascii="Arial Narrow" w:hAnsi="Arial Narrow"/>
                <w:b/>
                <w:i/>
                <w:sz w:val="22"/>
                <w:szCs w:val="22"/>
              </w:rPr>
              <w:t>Important!</w:t>
            </w:r>
            <w:r w:rsidRPr="00CA0CF6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r w:rsidRPr="00CA0CF6">
              <w:rPr>
                <w:rFonts w:ascii="Arial Narrow" w:hAnsi="Arial Narrow"/>
                <w:sz w:val="22"/>
                <w:szCs w:val="22"/>
              </w:rPr>
              <w:t>You must fill out and file a</w:t>
            </w:r>
            <w:r w:rsidRPr="00CA0CF6">
              <w:rPr>
                <w:rFonts w:ascii="Arial Narrow" w:hAnsi="Arial Narrow"/>
                <w:i/>
                <w:sz w:val="22"/>
                <w:szCs w:val="22"/>
              </w:rPr>
              <w:t xml:space="preserve"> Confidential Information </w:t>
            </w:r>
            <w:r w:rsidRPr="00CA0CF6">
              <w:rPr>
                <w:rFonts w:ascii="Arial Narrow" w:hAnsi="Arial Narrow"/>
                <w:sz w:val="22"/>
                <w:szCs w:val="22"/>
              </w:rPr>
              <w:t>form (FL All Family 001) with the court clerk.</w:t>
            </w:r>
            <w:r w:rsidRPr="00CA0CF6">
              <w:rPr>
                <w:rFonts w:ascii="Arial Narrow" w:hAnsi="Arial Narrow"/>
                <w:i/>
                <w:sz w:val="22"/>
                <w:szCs w:val="22"/>
              </w:rPr>
              <w:t xml:space="preserve">  </w:t>
            </w:r>
            <w:r w:rsidRPr="00CA0CF6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356026B9" w14:textId="77777777" w:rsidR="001D7340" w:rsidRPr="00CA0CF6" w:rsidRDefault="001D7340" w:rsidP="00CA0CF6">
      <w:pPr>
        <w:tabs>
          <w:tab w:val="left" w:pos="0"/>
          <w:tab w:val="left" w:pos="720"/>
          <w:tab w:val="left" w:pos="3600"/>
          <w:tab w:val="left" w:pos="4344"/>
          <w:tab w:val="left" w:pos="4752"/>
          <w:tab w:val="left" w:pos="5616"/>
          <w:tab w:val="left" w:pos="10080"/>
        </w:tabs>
        <w:suppressAutoHyphens/>
        <w:spacing w:before="120" w:after="0"/>
        <w:outlineLvl w:val="0"/>
        <w:rPr>
          <w:rFonts w:ascii="Arial" w:hAnsi="Arial" w:cs="Arial"/>
          <w:b/>
          <w:spacing w:val="-2"/>
          <w:sz w:val="22"/>
          <w:szCs w:val="22"/>
        </w:rPr>
      </w:pPr>
      <w:r w:rsidRPr="00CA0CF6">
        <w:rPr>
          <w:rFonts w:ascii="Arial" w:hAnsi="Arial" w:cs="Arial"/>
          <w:b/>
          <w:spacing w:val="-2"/>
          <w:sz w:val="22"/>
          <w:szCs w:val="22"/>
        </w:rPr>
        <w:t>Lawyer (if any) fills out below:</w:t>
      </w:r>
    </w:p>
    <w:p w14:paraId="44BA4E64" w14:textId="77777777" w:rsidR="001D7340" w:rsidRPr="00D809F2" w:rsidRDefault="001D7340" w:rsidP="00CA0CF6">
      <w:pPr>
        <w:tabs>
          <w:tab w:val="left" w:pos="3690"/>
          <w:tab w:val="left" w:pos="3960"/>
          <w:tab w:val="left" w:pos="7560"/>
          <w:tab w:val="left" w:pos="7830"/>
          <w:tab w:val="left" w:pos="9360"/>
        </w:tabs>
        <w:suppressAutoHyphens/>
        <w:spacing w:before="240" w:after="0"/>
        <w:rPr>
          <w:rFonts w:ascii="Arial" w:hAnsi="Arial" w:cs="Arial"/>
          <w:sz w:val="22"/>
          <w:szCs w:val="22"/>
          <w:u w:val="single"/>
        </w:rPr>
      </w:pPr>
      <w:r w:rsidRPr="00CA0CF6">
        <w:rPr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89DED2" wp14:editId="4F35CE2B">
                <wp:simplePos x="0" y="0"/>
                <wp:positionH relativeFrom="column">
                  <wp:posOffset>-52070</wp:posOffset>
                </wp:positionH>
                <wp:positionV relativeFrom="paragraph">
                  <wp:posOffset>149860</wp:posOffset>
                </wp:positionV>
                <wp:extent cx="164465" cy="65405"/>
                <wp:effectExtent l="0" t="7620" r="0" b="0"/>
                <wp:wrapNone/>
                <wp:docPr id="1" name="Isosceles Tri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64465" cy="654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2A5F333" id="Isosceles Triangle 1" o:spid="_x0000_s1026" type="#_x0000_t5" style="position:absolute;margin-left:-4.1pt;margin-top:11.8pt;width:12.95pt;height:5.15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" fillcolor="black" stroked="f">
                <o:lock v:ext="edit" aspectratio="t"/>
              </v:shape>
            </w:pict>
          </mc:Fallback>
        </mc:AlternateContent>
      </w:r>
      <w:r w:rsidRPr="00D809F2">
        <w:rPr>
          <w:rFonts w:ascii="Arial" w:hAnsi="Arial" w:cs="Arial"/>
          <w:sz w:val="22"/>
          <w:szCs w:val="22"/>
          <w:u w:val="single"/>
        </w:rPr>
        <w:tab/>
      </w:r>
      <w:r w:rsidRPr="00D809F2">
        <w:rPr>
          <w:rFonts w:ascii="Arial" w:hAnsi="Arial" w:cs="Arial"/>
          <w:sz w:val="22"/>
          <w:szCs w:val="22"/>
        </w:rPr>
        <w:tab/>
      </w:r>
      <w:r w:rsidRPr="00D809F2">
        <w:rPr>
          <w:rFonts w:ascii="Arial" w:hAnsi="Arial" w:cs="Arial"/>
          <w:sz w:val="22"/>
          <w:szCs w:val="22"/>
          <w:u w:val="single"/>
        </w:rPr>
        <w:tab/>
      </w:r>
      <w:r w:rsidRPr="00D809F2">
        <w:rPr>
          <w:rFonts w:ascii="Arial" w:hAnsi="Arial" w:cs="Arial"/>
          <w:sz w:val="22"/>
          <w:szCs w:val="22"/>
        </w:rPr>
        <w:tab/>
      </w:r>
      <w:r w:rsidRPr="00D809F2">
        <w:rPr>
          <w:rFonts w:ascii="Arial" w:hAnsi="Arial" w:cs="Arial"/>
          <w:sz w:val="22"/>
          <w:szCs w:val="22"/>
          <w:u w:val="single"/>
        </w:rPr>
        <w:tab/>
      </w:r>
    </w:p>
    <w:p w14:paraId="3A5E1B3C" w14:textId="77777777" w:rsidR="001D7340" w:rsidRPr="00CA0CF6" w:rsidRDefault="001D7340" w:rsidP="001D7340">
      <w:pPr>
        <w:tabs>
          <w:tab w:val="left" w:pos="4050"/>
          <w:tab w:val="left" w:pos="7920"/>
        </w:tabs>
        <w:spacing w:after="0"/>
        <w:rPr>
          <w:rFonts w:ascii="Arial" w:hAnsi="Arial" w:cs="Arial"/>
          <w:i/>
          <w:sz w:val="22"/>
          <w:szCs w:val="22"/>
        </w:rPr>
      </w:pPr>
      <w:r w:rsidRPr="00CA0CF6">
        <w:rPr>
          <w:rFonts w:ascii="Arial" w:hAnsi="Arial" w:cs="Arial"/>
          <w:i/>
          <w:sz w:val="22"/>
          <w:szCs w:val="22"/>
        </w:rPr>
        <w:t>Lawyer signs here</w:t>
      </w:r>
      <w:r w:rsidRPr="00CA0CF6">
        <w:rPr>
          <w:rFonts w:ascii="Arial" w:hAnsi="Arial" w:cs="Arial"/>
          <w:i/>
          <w:sz w:val="22"/>
          <w:szCs w:val="22"/>
        </w:rPr>
        <w:tab/>
        <w:t>Print name and WSBA No.</w:t>
      </w:r>
      <w:r w:rsidRPr="00CA0CF6">
        <w:rPr>
          <w:rFonts w:ascii="Arial" w:hAnsi="Arial" w:cs="Arial"/>
          <w:i/>
          <w:sz w:val="22"/>
          <w:szCs w:val="22"/>
        </w:rPr>
        <w:tab/>
        <w:t>Date</w:t>
      </w:r>
    </w:p>
    <w:p w14:paraId="47479C85" w14:textId="77777777" w:rsidR="001D7340" w:rsidRPr="00CA0CF6" w:rsidRDefault="001D7340" w:rsidP="00CA0CF6">
      <w:pPr>
        <w:tabs>
          <w:tab w:val="left" w:pos="5130"/>
          <w:tab w:val="left" w:pos="7290"/>
          <w:tab w:val="left" w:pos="8100"/>
          <w:tab w:val="left" w:pos="9360"/>
        </w:tabs>
        <w:spacing w:before="120" w:after="0"/>
        <w:rPr>
          <w:rFonts w:ascii="Arial" w:hAnsi="Arial"/>
          <w:sz w:val="22"/>
          <w:szCs w:val="22"/>
          <w:u w:val="single"/>
        </w:rPr>
      </w:pPr>
      <w:r w:rsidRPr="00CA0CF6">
        <w:rPr>
          <w:rFonts w:ascii="Arial" w:hAnsi="Arial" w:cs="Arial"/>
          <w:sz w:val="22"/>
          <w:szCs w:val="22"/>
          <w:u w:val="single"/>
        </w:rPr>
        <w:tab/>
      </w:r>
      <w:r w:rsidRPr="00CA0CF6">
        <w:rPr>
          <w:rFonts w:ascii="Arial" w:hAnsi="Arial" w:cs="Arial"/>
          <w:sz w:val="22"/>
          <w:szCs w:val="22"/>
          <w:u w:val="single"/>
        </w:rPr>
        <w:tab/>
      </w:r>
      <w:r w:rsidRPr="00CA0CF6">
        <w:rPr>
          <w:rFonts w:ascii="Arial" w:hAnsi="Arial" w:cs="Arial"/>
          <w:sz w:val="22"/>
          <w:szCs w:val="22"/>
          <w:u w:val="single"/>
        </w:rPr>
        <w:tab/>
      </w:r>
      <w:r w:rsidRPr="00CA0CF6">
        <w:rPr>
          <w:rFonts w:ascii="Arial" w:hAnsi="Arial" w:cs="Arial"/>
          <w:sz w:val="22"/>
          <w:szCs w:val="22"/>
          <w:u w:val="single"/>
        </w:rPr>
        <w:tab/>
      </w:r>
    </w:p>
    <w:p w14:paraId="214C7E59" w14:textId="142B3E3D" w:rsidR="001D7340" w:rsidRPr="00CA0CF6" w:rsidRDefault="001D7340" w:rsidP="001D7340">
      <w:pPr>
        <w:tabs>
          <w:tab w:val="left" w:pos="450"/>
          <w:tab w:val="left" w:pos="5130"/>
          <w:tab w:val="left" w:pos="7290"/>
          <w:tab w:val="left" w:pos="8100"/>
          <w:tab w:val="left" w:pos="9360"/>
        </w:tabs>
        <w:spacing w:after="0"/>
        <w:ind w:left="810" w:hanging="810"/>
        <w:rPr>
          <w:rFonts w:ascii="Arial" w:hAnsi="Arial"/>
          <w:i/>
          <w:sz w:val="22"/>
          <w:szCs w:val="22"/>
        </w:rPr>
      </w:pPr>
      <w:r w:rsidRPr="00CA0CF6">
        <w:rPr>
          <w:rFonts w:ascii="Arial" w:hAnsi="Arial"/>
          <w:i/>
          <w:sz w:val="22"/>
          <w:szCs w:val="22"/>
        </w:rPr>
        <w:t xml:space="preserve">Lawyer’s </w:t>
      </w:r>
      <w:r w:rsidR="007F36D0" w:rsidRPr="00CA0CF6">
        <w:rPr>
          <w:rFonts w:ascii="Arial" w:hAnsi="Arial"/>
          <w:i/>
          <w:sz w:val="22"/>
          <w:szCs w:val="22"/>
        </w:rPr>
        <w:t>A</w:t>
      </w:r>
      <w:r w:rsidRPr="00CA0CF6">
        <w:rPr>
          <w:rFonts w:ascii="Arial" w:hAnsi="Arial"/>
          <w:i/>
          <w:sz w:val="22"/>
          <w:szCs w:val="22"/>
        </w:rPr>
        <w:t>ddress</w:t>
      </w:r>
      <w:r w:rsidRPr="00CA0CF6">
        <w:rPr>
          <w:rFonts w:ascii="Arial" w:hAnsi="Arial"/>
          <w:i/>
          <w:sz w:val="22"/>
          <w:szCs w:val="22"/>
        </w:rPr>
        <w:tab/>
      </w:r>
      <w:r w:rsidR="007F36D0" w:rsidRPr="00CA0CF6">
        <w:rPr>
          <w:rFonts w:ascii="Arial" w:hAnsi="Arial"/>
          <w:i/>
          <w:sz w:val="22"/>
          <w:szCs w:val="22"/>
        </w:rPr>
        <w:t>C</w:t>
      </w:r>
      <w:r w:rsidRPr="00CA0CF6">
        <w:rPr>
          <w:rFonts w:ascii="Arial" w:hAnsi="Arial"/>
          <w:i/>
          <w:sz w:val="22"/>
          <w:szCs w:val="22"/>
        </w:rPr>
        <w:t>ity</w:t>
      </w:r>
      <w:r w:rsidRPr="00CA0CF6">
        <w:rPr>
          <w:rFonts w:ascii="Arial" w:hAnsi="Arial"/>
          <w:i/>
          <w:sz w:val="22"/>
          <w:szCs w:val="22"/>
        </w:rPr>
        <w:tab/>
      </w:r>
      <w:r w:rsidR="007F36D0" w:rsidRPr="00CA0CF6">
        <w:rPr>
          <w:rFonts w:ascii="Arial" w:hAnsi="Arial"/>
          <w:i/>
          <w:sz w:val="22"/>
          <w:szCs w:val="22"/>
        </w:rPr>
        <w:t>S</w:t>
      </w:r>
      <w:r w:rsidRPr="00CA0CF6">
        <w:rPr>
          <w:rFonts w:ascii="Arial" w:hAnsi="Arial"/>
          <w:i/>
          <w:sz w:val="22"/>
          <w:szCs w:val="22"/>
        </w:rPr>
        <w:t>tate</w:t>
      </w:r>
      <w:r w:rsidRPr="00CA0CF6">
        <w:rPr>
          <w:rFonts w:ascii="Arial" w:hAnsi="Arial"/>
          <w:i/>
          <w:sz w:val="22"/>
          <w:szCs w:val="22"/>
        </w:rPr>
        <w:tab/>
      </w:r>
      <w:r w:rsidR="007F36D0" w:rsidRPr="00CA0CF6">
        <w:rPr>
          <w:rFonts w:ascii="Arial" w:hAnsi="Arial"/>
          <w:i/>
          <w:sz w:val="22"/>
          <w:szCs w:val="22"/>
        </w:rPr>
        <w:t>Z</w:t>
      </w:r>
      <w:r w:rsidRPr="00CA0CF6">
        <w:rPr>
          <w:rFonts w:ascii="Arial" w:hAnsi="Arial"/>
          <w:i/>
          <w:sz w:val="22"/>
          <w:szCs w:val="22"/>
        </w:rPr>
        <w:t>ip</w:t>
      </w:r>
    </w:p>
    <w:p w14:paraId="0E97E29E" w14:textId="77777777" w:rsidR="001D7340" w:rsidRPr="00CA0CF6" w:rsidRDefault="001D7340" w:rsidP="00CA0CF6">
      <w:pPr>
        <w:pStyle w:val="WAnote"/>
        <w:tabs>
          <w:tab w:val="left" w:pos="6480"/>
        </w:tabs>
        <w:spacing w:after="120"/>
        <w:ind w:left="0" w:firstLine="0"/>
        <w:rPr>
          <w:iCs/>
          <w:color w:val="000000"/>
          <w:u w:val="single"/>
        </w:rPr>
      </w:pPr>
      <w:r w:rsidRPr="00CA0CF6">
        <w:rPr>
          <w:iCs/>
          <w:color w:val="000000"/>
        </w:rPr>
        <w:t xml:space="preserve">Email </w:t>
      </w:r>
      <w:r w:rsidRPr="00CA0CF6">
        <w:rPr>
          <w:i/>
          <w:iCs/>
          <w:color w:val="000000"/>
        </w:rPr>
        <w:t>(if applicable):</w:t>
      </w:r>
      <w:r w:rsidRPr="00CA0CF6">
        <w:rPr>
          <w:iCs/>
          <w:color w:val="000000"/>
        </w:rPr>
        <w:t xml:space="preserve"> </w:t>
      </w:r>
      <w:r w:rsidRPr="00CA0CF6">
        <w:rPr>
          <w:iCs/>
          <w:color w:val="000000"/>
          <w:u w:val="single"/>
        </w:rPr>
        <w:tab/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79"/>
      </w:tblGrid>
      <w:tr w:rsidR="001D7340" w:rsidRPr="00D809F2" w14:paraId="14ED5BF6" w14:textId="77777777" w:rsidTr="0029681F">
        <w:trPr>
          <w:jc w:val="center"/>
        </w:trPr>
        <w:tc>
          <w:tcPr>
            <w:tcW w:w="9279" w:type="dxa"/>
            <w:shd w:val="clear" w:color="auto" w:fill="auto"/>
          </w:tcPr>
          <w:p w14:paraId="73DD8968" w14:textId="30173A3E" w:rsidR="001D7340" w:rsidRPr="00D809F2" w:rsidRDefault="001D7340" w:rsidP="0029681F">
            <w:pPr>
              <w:tabs>
                <w:tab w:val="left" w:pos="4320"/>
                <w:tab w:val="left" w:pos="5040"/>
                <w:tab w:val="left" w:pos="5760"/>
                <w:tab w:val="left" w:pos="10080"/>
              </w:tabs>
              <w:spacing w:before="40" w:after="2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D809F2">
              <w:rPr>
                <w:rFonts w:ascii="Arial Narrow" w:hAnsi="Arial Narrow" w:cs="Arial"/>
                <w:b/>
                <w:i/>
                <w:color w:val="000000"/>
                <w:sz w:val="22"/>
                <w:szCs w:val="22"/>
              </w:rPr>
              <w:t xml:space="preserve">Warning! </w:t>
            </w:r>
            <w:r w:rsidRPr="00D809F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Documents filed with the court are available for anyone to see unless they are sealed.  Financial, medical, and confidential reports, as described in General Rule 22, </w:t>
            </w:r>
            <w:r w:rsidRPr="00D809F2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must</w:t>
            </w:r>
            <w:r w:rsidRPr="00D809F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be sealed so they can only be seen by the court, the other party, and the lawyers in your case. Seal those documents by filing them separately, using a </w:t>
            </w:r>
            <w:r w:rsidRPr="00D809F2">
              <w:rPr>
                <w:rFonts w:ascii="Arial Narrow" w:hAnsi="Arial Narrow" w:cs="Arial"/>
                <w:i/>
                <w:color w:val="000000"/>
                <w:sz w:val="22"/>
                <w:szCs w:val="22"/>
              </w:rPr>
              <w:t>Sealed</w:t>
            </w:r>
            <w:r w:rsidRPr="00D809F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cover sheet (form FL All Family 011, 012, or 013). You may ask for an order to seal other documents.</w:t>
            </w:r>
            <w:r w:rsidRPr="00D809F2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</w:tr>
    </w:tbl>
    <w:p w14:paraId="67F4694F" w14:textId="77777777" w:rsidR="00375507" w:rsidRDefault="00375507"/>
    <w:sectPr w:rsidR="00375507" w:rsidSect="001D7340">
      <w:footerReference w:type="default" r:id="rId7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02BA0F" w14:textId="77777777" w:rsidR="00A90AB8" w:rsidRDefault="00A90AB8">
      <w:pPr>
        <w:spacing w:after="0"/>
      </w:pPr>
      <w:r>
        <w:separator/>
      </w:r>
    </w:p>
  </w:endnote>
  <w:endnote w:type="continuationSeparator" w:id="0">
    <w:p w14:paraId="60AF765E" w14:textId="77777777" w:rsidR="00A90AB8" w:rsidRDefault="00A90AB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dotted" w:sz="4" w:space="0" w:color="auto"/>
      </w:tblBorders>
      <w:tblLook w:val="04A0" w:firstRow="1" w:lastRow="0" w:firstColumn="1" w:lastColumn="0" w:noHBand="0" w:noVBand="1"/>
    </w:tblPr>
    <w:tblGrid>
      <w:gridCol w:w="3127"/>
      <w:gridCol w:w="3128"/>
      <w:gridCol w:w="3105"/>
    </w:tblGrid>
    <w:tr w:rsidR="00FB6BAB" w14:paraId="753B125C" w14:textId="77777777">
      <w:tc>
        <w:tcPr>
          <w:tcW w:w="3192" w:type="dxa"/>
          <w:shd w:val="clear" w:color="auto" w:fill="auto"/>
        </w:tcPr>
        <w:p w14:paraId="0585E681" w14:textId="77777777" w:rsidR="00131636" w:rsidRPr="00073563" w:rsidRDefault="001D7340">
          <w:pPr>
            <w:pStyle w:val="Footer"/>
            <w:tabs>
              <w:tab w:val="clear" w:pos="4320"/>
              <w:tab w:val="clear" w:pos="8640"/>
              <w:tab w:val="center" w:pos="4860"/>
              <w:tab w:val="right" w:pos="9360"/>
            </w:tabs>
            <w:spacing w:after="0"/>
            <w:rPr>
              <w:rStyle w:val="PageNumber"/>
              <w:rFonts w:ascii="Arial" w:hAnsi="Arial" w:cs="Arial"/>
              <w:i/>
              <w:sz w:val="18"/>
              <w:szCs w:val="18"/>
            </w:rPr>
          </w:pPr>
          <w:r w:rsidRPr="00073563">
            <w:rPr>
              <w:rFonts w:ascii="Arial" w:hAnsi="Arial" w:cs="Arial"/>
              <w:sz w:val="18"/>
              <w:szCs w:val="18"/>
            </w:rPr>
            <w:t>Chapter 26.11 RCW</w:t>
          </w:r>
        </w:p>
        <w:p w14:paraId="7CE883FA" w14:textId="6D027DFF" w:rsidR="00FB6BAB" w:rsidRDefault="006B75D6">
          <w:pPr>
            <w:pStyle w:val="Footer"/>
            <w:tabs>
              <w:tab w:val="clear" w:pos="4320"/>
              <w:tab w:val="clear" w:pos="8640"/>
              <w:tab w:val="center" w:pos="4860"/>
              <w:tab w:val="right" w:pos="9360"/>
            </w:tabs>
            <w:spacing w:after="0"/>
            <w:rPr>
              <w:rStyle w:val="PageNumber"/>
              <w:rFonts w:ascii="Arial" w:hAnsi="Arial" w:cs="Arial"/>
              <w:sz w:val="18"/>
              <w:szCs w:val="18"/>
            </w:rPr>
          </w:pPr>
          <w:r>
            <w:rPr>
              <w:rStyle w:val="PageNumber"/>
              <w:rFonts w:ascii="Arial" w:hAnsi="Arial" w:cs="Arial"/>
              <w:i/>
              <w:sz w:val="18"/>
              <w:szCs w:val="18"/>
            </w:rPr>
            <w:t>(10</w:t>
          </w:r>
          <w:r w:rsidR="00BD7EA9">
            <w:rPr>
              <w:rStyle w:val="PageNumber"/>
              <w:rFonts w:ascii="Arial" w:hAnsi="Arial" w:cs="Arial"/>
              <w:i/>
              <w:sz w:val="18"/>
              <w:szCs w:val="18"/>
            </w:rPr>
            <w:t>/2023</w:t>
          </w:r>
          <w:r w:rsidR="001D7340">
            <w:rPr>
              <w:rStyle w:val="PageNumber"/>
              <w:rFonts w:ascii="Arial" w:hAnsi="Arial" w:cs="Arial"/>
              <w:i/>
              <w:sz w:val="18"/>
              <w:szCs w:val="18"/>
            </w:rPr>
            <w:t>)</w:t>
          </w:r>
          <w:r w:rsidR="001D7340">
            <w:rPr>
              <w:rStyle w:val="PageNumber"/>
              <w:rFonts w:ascii="Arial" w:hAnsi="Arial" w:cs="Arial"/>
              <w:sz w:val="18"/>
              <w:szCs w:val="18"/>
            </w:rPr>
            <w:t xml:space="preserve"> </w:t>
          </w:r>
        </w:p>
        <w:p w14:paraId="7F1C18F5" w14:textId="77777777" w:rsidR="00FB6BAB" w:rsidRDefault="001D7340" w:rsidP="00DC07B5">
          <w:pPr>
            <w:pStyle w:val="Footer"/>
            <w:tabs>
              <w:tab w:val="clear" w:pos="4320"/>
              <w:tab w:val="clear" w:pos="8640"/>
              <w:tab w:val="center" w:pos="4860"/>
              <w:tab w:val="right" w:pos="9360"/>
            </w:tabs>
            <w:spacing w:after="0"/>
            <w:rPr>
              <w:rFonts w:ascii="Arial" w:hAnsi="Arial" w:cs="Arial"/>
              <w:sz w:val="18"/>
              <w:szCs w:val="18"/>
            </w:rPr>
          </w:pP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t>FL Visits 478</w:t>
          </w:r>
        </w:p>
      </w:tc>
      <w:tc>
        <w:tcPr>
          <w:tcW w:w="3192" w:type="dxa"/>
          <w:shd w:val="clear" w:color="auto" w:fill="auto"/>
        </w:tcPr>
        <w:p w14:paraId="73F67B0B" w14:textId="77777777" w:rsidR="00FB6BAB" w:rsidRDefault="001D7340">
          <w:pPr>
            <w:pStyle w:val="Footer"/>
            <w:tabs>
              <w:tab w:val="clear" w:pos="4320"/>
              <w:tab w:val="clear" w:pos="8640"/>
              <w:tab w:val="center" w:pos="4860"/>
              <w:tab w:val="right" w:pos="9360"/>
            </w:tabs>
            <w:spacing w:after="0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Response to Petition for Visits</w:t>
          </w:r>
        </w:p>
        <w:p w14:paraId="51DB4191" w14:textId="77777777" w:rsidR="005701F3" w:rsidRDefault="00A90AB8">
          <w:pPr>
            <w:pStyle w:val="Footer"/>
            <w:tabs>
              <w:tab w:val="clear" w:pos="4320"/>
              <w:tab w:val="clear" w:pos="8640"/>
              <w:tab w:val="center" w:pos="4860"/>
              <w:tab w:val="right" w:pos="9360"/>
            </w:tabs>
            <w:spacing w:after="0"/>
            <w:jc w:val="center"/>
            <w:rPr>
              <w:rStyle w:val="PageNumber"/>
              <w:rFonts w:ascii="Arial" w:hAnsi="Arial" w:cs="Arial"/>
              <w:sz w:val="18"/>
              <w:szCs w:val="18"/>
            </w:rPr>
          </w:pPr>
        </w:p>
        <w:p w14:paraId="636F3928" w14:textId="77777777" w:rsidR="00FB6BAB" w:rsidRPr="005701F3" w:rsidRDefault="001D7340">
          <w:pPr>
            <w:tabs>
              <w:tab w:val="center" w:pos="4680"/>
            </w:tabs>
            <w:spacing w:after="0"/>
            <w:jc w:val="center"/>
            <w:rPr>
              <w:rFonts w:ascii="Arial" w:hAnsi="Arial" w:cs="Arial"/>
              <w:sz w:val="18"/>
              <w:szCs w:val="18"/>
            </w:rPr>
          </w:pPr>
          <w:r w:rsidRPr="005701F3">
            <w:rPr>
              <w:rStyle w:val="PageNumber"/>
              <w:rFonts w:ascii="Arial" w:hAnsi="Arial" w:cs="Arial"/>
              <w:sz w:val="18"/>
              <w:szCs w:val="18"/>
            </w:rPr>
            <w:t xml:space="preserve">p. </w:t>
          </w:r>
          <w:r w:rsidRPr="00973AC7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 w:rsidRPr="00973AC7"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PAGE </w:instrText>
          </w:r>
          <w:r w:rsidRPr="00973AC7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6B75D6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2</w:t>
          </w:r>
          <w:r w:rsidRPr="00973AC7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  <w:r w:rsidRPr="005701F3">
            <w:rPr>
              <w:rStyle w:val="PageNumber"/>
              <w:rFonts w:ascii="Arial" w:hAnsi="Arial" w:cs="Arial"/>
              <w:sz w:val="18"/>
              <w:szCs w:val="18"/>
            </w:rPr>
            <w:t xml:space="preserve"> of </w:t>
          </w:r>
          <w:r w:rsidRPr="00131636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131636">
            <w:rPr>
              <w:rFonts w:ascii="Arial" w:hAnsi="Arial" w:cs="Arial"/>
              <w:b/>
              <w:sz w:val="18"/>
              <w:szCs w:val="18"/>
            </w:rPr>
            <w:instrText xml:space="preserve"> NUMPAGES </w:instrText>
          </w:r>
          <w:r w:rsidRPr="00131636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6B75D6">
            <w:rPr>
              <w:rFonts w:ascii="Arial" w:hAnsi="Arial" w:cs="Arial"/>
              <w:b/>
              <w:noProof/>
              <w:sz w:val="18"/>
              <w:szCs w:val="18"/>
            </w:rPr>
            <w:t>7</w:t>
          </w:r>
          <w:r w:rsidRPr="00131636">
            <w:rPr>
              <w:rFonts w:ascii="Arial" w:hAnsi="Arial" w:cs="Arial"/>
              <w:b/>
              <w:sz w:val="18"/>
              <w:szCs w:val="18"/>
            </w:rPr>
            <w:fldChar w:fldCharType="end"/>
          </w:r>
        </w:p>
      </w:tc>
      <w:tc>
        <w:tcPr>
          <w:tcW w:w="3192" w:type="dxa"/>
          <w:shd w:val="clear" w:color="auto" w:fill="auto"/>
        </w:tcPr>
        <w:p w14:paraId="3CF0996F" w14:textId="77777777" w:rsidR="00FB6BAB" w:rsidRDefault="00A90AB8">
          <w:pPr>
            <w:pStyle w:val="Footer"/>
            <w:tabs>
              <w:tab w:val="clear" w:pos="4320"/>
              <w:tab w:val="clear" w:pos="8640"/>
              <w:tab w:val="center" w:pos="4860"/>
              <w:tab w:val="right" w:pos="9360"/>
            </w:tabs>
            <w:spacing w:after="0"/>
            <w:rPr>
              <w:rFonts w:ascii="Arial" w:hAnsi="Arial" w:cs="Arial"/>
              <w:sz w:val="18"/>
              <w:szCs w:val="18"/>
            </w:rPr>
          </w:pPr>
        </w:p>
      </w:tc>
    </w:tr>
  </w:tbl>
  <w:p w14:paraId="763C47DC" w14:textId="77777777" w:rsidR="00FB6BAB" w:rsidRDefault="00A90AB8">
    <w:pPr>
      <w:pStyle w:val="Footer"/>
      <w:tabs>
        <w:tab w:val="clear" w:pos="4320"/>
        <w:tab w:val="clear" w:pos="8640"/>
        <w:tab w:val="center" w:pos="4860"/>
        <w:tab w:val="right" w:pos="9360"/>
      </w:tabs>
      <w:spacing w:after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95030A" w14:textId="77777777" w:rsidR="00A90AB8" w:rsidRDefault="00A90AB8">
      <w:pPr>
        <w:spacing w:after="0"/>
      </w:pPr>
      <w:r>
        <w:separator/>
      </w:r>
    </w:p>
  </w:footnote>
  <w:footnote w:type="continuationSeparator" w:id="0">
    <w:p w14:paraId="14C14C9D" w14:textId="77777777" w:rsidR="00A90AB8" w:rsidRDefault="00A90AB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342CEE"/>
    <w:multiLevelType w:val="hybridMultilevel"/>
    <w:tmpl w:val="ECD8AA6E"/>
    <w:lvl w:ilvl="0" w:tplc="D4F2C3D8">
      <w:start w:val="1"/>
      <w:numFmt w:val="decimal"/>
      <w:pStyle w:val="WAItem"/>
      <w:lvlText w:val="%1."/>
      <w:lvlJc w:val="left"/>
      <w:pPr>
        <w:ind w:left="720" w:hanging="360"/>
      </w:pPr>
      <w:rPr>
        <w:rFonts w:ascii="Arial Black" w:hAnsi="Arial Black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A401E2"/>
    <w:multiLevelType w:val="hybridMultilevel"/>
    <w:tmpl w:val="04B88380"/>
    <w:lvl w:ilvl="0" w:tplc="282EF0DE">
      <w:start w:val="1"/>
      <w:numFmt w:val="lowerRoman"/>
      <w:lvlText w:val="%1."/>
      <w:lvlJc w:val="left"/>
      <w:pPr>
        <w:ind w:left="126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 w15:restartNumberingAfterBreak="0">
    <w:nsid w:val="73387DA2"/>
    <w:multiLevelType w:val="hybridMultilevel"/>
    <w:tmpl w:val="26503F8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Helvetica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Helvetica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Helvetica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340"/>
    <w:rsid w:val="00014A86"/>
    <w:rsid w:val="000B0102"/>
    <w:rsid w:val="001D7340"/>
    <w:rsid w:val="002D2237"/>
    <w:rsid w:val="00366AA2"/>
    <w:rsid w:val="00375507"/>
    <w:rsid w:val="00430897"/>
    <w:rsid w:val="0051584D"/>
    <w:rsid w:val="0056556E"/>
    <w:rsid w:val="00575118"/>
    <w:rsid w:val="006B75D6"/>
    <w:rsid w:val="007B60D6"/>
    <w:rsid w:val="007F36D0"/>
    <w:rsid w:val="00852A1C"/>
    <w:rsid w:val="0089411C"/>
    <w:rsid w:val="008C266A"/>
    <w:rsid w:val="0095581A"/>
    <w:rsid w:val="00A3757F"/>
    <w:rsid w:val="00A90AB8"/>
    <w:rsid w:val="00B32C2D"/>
    <w:rsid w:val="00BD7EA9"/>
    <w:rsid w:val="00C21B39"/>
    <w:rsid w:val="00CA0CF6"/>
    <w:rsid w:val="00D809F2"/>
    <w:rsid w:val="00DC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  <w14:docId w14:val="09F0C00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340"/>
    <w:pPr>
      <w:spacing w:after="200" w:line="240" w:lineRule="auto"/>
    </w:pPr>
    <w:rPr>
      <w:rFonts w:ascii="Cambria" w:eastAsia="MS Mincho" w:hAnsi="Cambria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73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7340"/>
    <w:rPr>
      <w:rFonts w:ascii="Cambria" w:eastAsia="MS Mincho" w:hAnsi="Cambria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1D73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7340"/>
    <w:rPr>
      <w:rFonts w:ascii="Cambria" w:eastAsia="MS Mincho" w:hAnsi="Cambria" w:cs="Times New Roman"/>
      <w:sz w:val="24"/>
      <w:szCs w:val="24"/>
      <w:lang w:eastAsia="ja-JP"/>
    </w:rPr>
  </w:style>
  <w:style w:type="character" w:styleId="PageNumber">
    <w:name w:val="page number"/>
    <w:uiPriority w:val="99"/>
    <w:semiHidden/>
    <w:unhideWhenUsed/>
    <w:rsid w:val="001D7340"/>
  </w:style>
  <w:style w:type="paragraph" w:styleId="ListParagraph">
    <w:name w:val="List Paragraph"/>
    <w:basedOn w:val="Normal"/>
    <w:uiPriority w:val="34"/>
    <w:qFormat/>
    <w:rsid w:val="001D7340"/>
    <w:pPr>
      <w:ind w:left="720"/>
      <w:contextualSpacing/>
    </w:pPr>
  </w:style>
  <w:style w:type="paragraph" w:customStyle="1" w:styleId="WAItem">
    <w:name w:val="WA Item #"/>
    <w:basedOn w:val="Normal"/>
    <w:qFormat/>
    <w:rsid w:val="001D7340"/>
    <w:pPr>
      <w:keepNext/>
      <w:numPr>
        <w:numId w:val="1"/>
      </w:numPr>
      <w:tabs>
        <w:tab w:val="left" w:pos="540"/>
      </w:tabs>
      <w:suppressAutoHyphens/>
      <w:spacing w:before="200" w:after="0"/>
      <w:ind w:left="547" w:hanging="547"/>
      <w:outlineLvl w:val="1"/>
    </w:pPr>
    <w:rPr>
      <w:rFonts w:ascii="Arial" w:hAnsi="Arial" w:cs="Arial"/>
      <w:b/>
      <w:szCs w:val="28"/>
    </w:rPr>
  </w:style>
  <w:style w:type="paragraph" w:customStyle="1" w:styleId="WABody6above">
    <w:name w:val="WA Body 6 above"/>
    <w:basedOn w:val="Normal"/>
    <w:qFormat/>
    <w:rsid w:val="001D7340"/>
    <w:pPr>
      <w:spacing w:before="120" w:after="0"/>
      <w:ind w:left="907" w:hanging="360"/>
    </w:pPr>
    <w:rPr>
      <w:rFonts w:ascii="Arial" w:hAnsi="Arial" w:cs="Arial"/>
      <w:sz w:val="22"/>
      <w:szCs w:val="22"/>
    </w:rPr>
  </w:style>
  <w:style w:type="paragraph" w:customStyle="1" w:styleId="WAnote">
    <w:name w:val="WA note"/>
    <w:basedOn w:val="Normal"/>
    <w:uiPriority w:val="99"/>
    <w:qFormat/>
    <w:rsid w:val="001D7340"/>
    <w:pPr>
      <w:tabs>
        <w:tab w:val="left" w:pos="540"/>
        <w:tab w:val="left" w:pos="1260"/>
      </w:tabs>
      <w:spacing w:before="120" w:after="0"/>
      <w:ind w:left="540" w:firstLine="7"/>
    </w:pPr>
    <w:rPr>
      <w:rFonts w:ascii="Arial" w:hAnsi="Arial" w:cs="Arial"/>
      <w:sz w:val="22"/>
      <w:szCs w:val="22"/>
    </w:rPr>
  </w:style>
  <w:style w:type="paragraph" w:customStyle="1" w:styleId="WABody4AboveIndented">
    <w:name w:val="WA Body 4 Above Indented"/>
    <w:basedOn w:val="Normal"/>
    <w:uiPriority w:val="99"/>
    <w:qFormat/>
    <w:rsid w:val="001D7340"/>
    <w:pPr>
      <w:tabs>
        <w:tab w:val="left" w:pos="1260"/>
        <w:tab w:val="left" w:pos="5400"/>
      </w:tabs>
      <w:spacing w:before="80" w:after="0"/>
      <w:ind w:left="1260" w:hanging="360"/>
    </w:pPr>
    <w:rPr>
      <w:rFonts w:ascii="Arial" w:hAnsi="Arial" w:cs="Arial"/>
      <w:sz w:val="22"/>
      <w:szCs w:val="22"/>
    </w:rPr>
  </w:style>
  <w:style w:type="paragraph" w:customStyle="1" w:styleId="WAabc">
    <w:name w:val="WA a. b. c."/>
    <w:basedOn w:val="Normal"/>
    <w:qFormat/>
    <w:rsid w:val="001D7340"/>
    <w:pPr>
      <w:tabs>
        <w:tab w:val="left" w:pos="900"/>
      </w:tabs>
      <w:spacing w:before="80" w:after="0"/>
      <w:ind w:left="900" w:hanging="360"/>
    </w:pPr>
    <w:rPr>
      <w:rFonts w:ascii="Arial" w:hAnsi="Arial" w:cs="Arial"/>
      <w:sz w:val="22"/>
      <w:szCs w:val="22"/>
    </w:rPr>
  </w:style>
  <w:style w:type="character" w:styleId="CommentReference">
    <w:name w:val="annotation reference"/>
    <w:uiPriority w:val="99"/>
    <w:unhideWhenUsed/>
    <w:rsid w:val="00BD7EA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D7EA9"/>
    <w:rPr>
      <w:lang w:val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D7EA9"/>
    <w:rPr>
      <w:rFonts w:ascii="Cambria" w:eastAsia="MS Mincho" w:hAnsi="Cambria" w:cs="Times New Roman"/>
      <w:sz w:val="24"/>
      <w:szCs w:val="24"/>
      <w:lang w:val="x-none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EA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EA9"/>
    <w:rPr>
      <w:rFonts w:ascii="Segoe UI" w:eastAsia="MS Mincho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1464</Words>
  <Characters>8350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2023-10-03T18:11:00Z</dcterms:created>
  <dcterms:modified xsi:type="dcterms:W3CDTF">2023-10-03T18:11:00Z</dcterms:modified>
</cp:coreProperties>
</file>